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ED" w:rsidRDefault="002C30ED" w:rsidP="002C30ED">
      <w:pPr>
        <w:kinsoku w:val="0"/>
        <w:overflowPunct w:val="0"/>
        <w:spacing w:before="9"/>
        <w:ind w:left="4248" w:right="52"/>
        <w:jc w:val="right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ALLEGATO 2</w:t>
      </w:r>
    </w:p>
    <w:p w:rsidR="002C30ED" w:rsidRDefault="002C30ED" w:rsidP="002C30ED">
      <w:pPr>
        <w:kinsoku w:val="0"/>
        <w:overflowPunct w:val="0"/>
        <w:spacing w:before="9"/>
        <w:ind w:left="4248" w:right="52"/>
        <w:jc w:val="right"/>
        <w:rPr>
          <w:b/>
          <w:bCs/>
          <w:spacing w:val="-1"/>
          <w:sz w:val="20"/>
          <w:szCs w:val="20"/>
        </w:rPr>
      </w:pPr>
    </w:p>
    <w:p w:rsidR="002C30ED" w:rsidRPr="0088624B" w:rsidRDefault="002C30ED" w:rsidP="002C30ED">
      <w:pPr>
        <w:kinsoku w:val="0"/>
        <w:overflowPunct w:val="0"/>
        <w:spacing w:before="9"/>
        <w:ind w:left="4248" w:right="52"/>
        <w:jc w:val="right"/>
        <w:rPr>
          <w:b/>
          <w:bCs/>
          <w:spacing w:val="4"/>
          <w:sz w:val="22"/>
          <w:szCs w:val="20"/>
        </w:rPr>
      </w:pPr>
      <w:r w:rsidRPr="0088624B">
        <w:rPr>
          <w:b/>
          <w:bCs/>
          <w:spacing w:val="-1"/>
          <w:sz w:val="22"/>
          <w:szCs w:val="20"/>
        </w:rPr>
        <w:t>Al</w:t>
      </w:r>
      <w:r w:rsidRPr="0088624B">
        <w:rPr>
          <w:b/>
          <w:bCs/>
          <w:spacing w:val="1"/>
          <w:sz w:val="22"/>
          <w:szCs w:val="20"/>
        </w:rPr>
        <w:t xml:space="preserve"> </w:t>
      </w:r>
      <w:r w:rsidRPr="0088624B">
        <w:rPr>
          <w:b/>
          <w:bCs/>
          <w:spacing w:val="-2"/>
          <w:sz w:val="22"/>
          <w:szCs w:val="20"/>
        </w:rPr>
        <w:t>Dirigente</w:t>
      </w:r>
      <w:r w:rsidRPr="0088624B">
        <w:rPr>
          <w:b/>
          <w:bCs/>
          <w:sz w:val="22"/>
          <w:szCs w:val="20"/>
        </w:rPr>
        <w:t xml:space="preserve"> </w:t>
      </w:r>
      <w:r w:rsidRPr="0088624B">
        <w:rPr>
          <w:b/>
          <w:bCs/>
          <w:spacing w:val="-3"/>
          <w:sz w:val="22"/>
          <w:szCs w:val="20"/>
        </w:rPr>
        <w:t>Scolastico</w:t>
      </w:r>
      <w:r w:rsidRPr="0088624B">
        <w:rPr>
          <w:b/>
          <w:bCs/>
          <w:spacing w:val="4"/>
          <w:sz w:val="22"/>
          <w:szCs w:val="20"/>
        </w:rPr>
        <w:t xml:space="preserve"> </w:t>
      </w:r>
    </w:p>
    <w:p w:rsidR="002C30ED" w:rsidRPr="0088624B" w:rsidRDefault="002C30ED" w:rsidP="002C30ED">
      <w:pPr>
        <w:kinsoku w:val="0"/>
        <w:overflowPunct w:val="0"/>
        <w:spacing w:before="9"/>
        <w:ind w:left="4248" w:right="52"/>
        <w:jc w:val="right"/>
        <w:rPr>
          <w:b/>
          <w:bCs/>
          <w:spacing w:val="-2"/>
          <w:sz w:val="22"/>
          <w:szCs w:val="20"/>
        </w:rPr>
      </w:pPr>
      <w:r w:rsidRPr="0088624B">
        <w:rPr>
          <w:b/>
          <w:bCs/>
          <w:spacing w:val="-2"/>
          <w:sz w:val="22"/>
          <w:szCs w:val="20"/>
        </w:rPr>
        <w:t xml:space="preserve">dell’I.C. </w:t>
      </w:r>
      <w:r>
        <w:rPr>
          <w:b/>
          <w:bCs/>
          <w:spacing w:val="-2"/>
          <w:sz w:val="22"/>
          <w:szCs w:val="20"/>
        </w:rPr>
        <w:t>“</w:t>
      </w:r>
      <w:r w:rsidRPr="0088624B">
        <w:rPr>
          <w:b/>
          <w:bCs/>
          <w:spacing w:val="-2"/>
          <w:sz w:val="22"/>
          <w:szCs w:val="20"/>
        </w:rPr>
        <w:t>Alfonso Volpi</w:t>
      </w:r>
      <w:r>
        <w:rPr>
          <w:b/>
          <w:bCs/>
          <w:spacing w:val="-2"/>
          <w:sz w:val="22"/>
          <w:szCs w:val="20"/>
        </w:rPr>
        <w:t>”</w:t>
      </w:r>
      <w:r w:rsidRPr="0088624B">
        <w:rPr>
          <w:b/>
          <w:bCs/>
          <w:spacing w:val="-2"/>
          <w:sz w:val="22"/>
          <w:szCs w:val="20"/>
        </w:rPr>
        <w:t xml:space="preserve"> di Cisterna di Latina</w:t>
      </w:r>
    </w:p>
    <w:p w:rsidR="002C30ED" w:rsidRPr="001F5B97" w:rsidRDefault="002C30ED" w:rsidP="002C30ED">
      <w:pPr>
        <w:kinsoku w:val="0"/>
        <w:overflowPunct w:val="0"/>
        <w:spacing w:before="9"/>
        <w:ind w:left="4248" w:right="52"/>
        <w:jc w:val="right"/>
        <w:rPr>
          <w:sz w:val="20"/>
          <w:szCs w:val="20"/>
        </w:rPr>
      </w:pPr>
    </w:p>
    <w:p w:rsidR="002C30ED" w:rsidRDefault="002C30ED" w:rsidP="002C30ED">
      <w:pPr>
        <w:kinsoku w:val="0"/>
        <w:overflowPunct w:val="0"/>
        <w:spacing w:line="319" w:lineRule="exact"/>
        <w:ind w:right="2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Dichiarazione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sostitutiva</w:t>
      </w:r>
      <w:r>
        <w:rPr>
          <w:b/>
          <w:bCs/>
          <w:spacing w:val="-3"/>
          <w:sz w:val="28"/>
          <w:szCs w:val="28"/>
        </w:rPr>
        <w:t xml:space="preserve"> ex</w:t>
      </w:r>
      <w:r>
        <w:rPr>
          <w:b/>
          <w:bCs/>
          <w:spacing w:val="-2"/>
          <w:sz w:val="28"/>
          <w:szCs w:val="28"/>
        </w:rPr>
        <w:t xml:space="preserve"> art.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46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47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DPR 445/2000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spacing w:val="-2"/>
          <w:sz w:val="28"/>
          <w:szCs w:val="28"/>
        </w:rPr>
        <w:t>s.m.i.</w:t>
      </w:r>
      <w:proofErr w:type="spellEnd"/>
    </w:p>
    <w:p w:rsidR="002C30ED" w:rsidRDefault="002C30ED" w:rsidP="002C30ED">
      <w:pPr>
        <w:kinsoku w:val="0"/>
        <w:overflowPunct w:val="0"/>
        <w:spacing w:before="8" w:line="380" w:lineRule="exact"/>
        <w:rPr>
          <w:sz w:val="38"/>
          <w:szCs w:val="38"/>
        </w:rPr>
      </w:pPr>
    </w:p>
    <w:p w:rsidR="002C30ED" w:rsidRDefault="002C30ED" w:rsidP="002C30ED">
      <w:pPr>
        <w:pStyle w:val="Corpotesto"/>
        <w:tabs>
          <w:tab w:val="left" w:pos="6358"/>
          <w:tab w:val="left" w:pos="9904"/>
        </w:tabs>
        <w:kinsoku w:val="0"/>
        <w:overflowPunct w:val="0"/>
        <w:jc w:val="both"/>
        <w:rPr>
          <w:spacing w:val="-3"/>
          <w:u w:val="single"/>
        </w:rPr>
      </w:pPr>
      <w:r>
        <w:rPr>
          <w:spacing w:val="-2"/>
        </w:rPr>
        <w:t>Il</w:t>
      </w:r>
      <w:r>
        <w:t xml:space="preserve"> </w:t>
      </w:r>
      <w:r>
        <w:rPr>
          <w:spacing w:val="-2"/>
        </w:rPr>
        <w:t>sottoscritto</w:t>
      </w:r>
      <w:r>
        <w:rPr>
          <w:spacing w:val="-2"/>
        </w:rPr>
        <w:t xml:space="preserve"> </w:t>
      </w:r>
      <w:r>
        <w:rPr>
          <w:spacing w:val="-2"/>
          <w:u w:val="single"/>
        </w:rPr>
        <w:tab/>
      </w:r>
      <w:r>
        <w:rPr>
          <w:spacing w:val="-1"/>
        </w:rPr>
        <w:t>nato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 xml:space="preserve">   </w:t>
      </w:r>
    </w:p>
    <w:p w:rsidR="002C30ED" w:rsidRPr="002C30ED" w:rsidRDefault="002C30ED" w:rsidP="002C30ED">
      <w:pPr>
        <w:pStyle w:val="Corpotesto"/>
        <w:tabs>
          <w:tab w:val="left" w:pos="6358"/>
          <w:tab w:val="left" w:pos="9904"/>
        </w:tabs>
        <w:kinsoku w:val="0"/>
        <w:overflowPunct w:val="0"/>
        <w:jc w:val="both"/>
        <w:rPr>
          <w:spacing w:val="-2"/>
        </w:rPr>
      </w:pPr>
      <w:proofErr w:type="gramStart"/>
      <w:r>
        <w:rPr>
          <w:spacing w:val="-2"/>
        </w:rPr>
        <w:t>i</w:t>
      </w:r>
      <w:r>
        <w:rPr>
          <w:spacing w:val="-2"/>
        </w:rPr>
        <w:t>l</w:t>
      </w:r>
      <w:proofErr w:type="gramEnd"/>
      <w:r>
        <w:rPr>
          <w:spacing w:val="-2"/>
        </w:rPr>
        <w:t xml:space="preserve"> _____</w:t>
      </w:r>
      <w:r>
        <w:t>___</w:t>
      </w:r>
      <w:r>
        <w:t>_____</w:t>
      </w:r>
      <w:r>
        <w:t>___</w:t>
      </w:r>
      <w:r w:rsidRPr="000009D8">
        <w:rPr>
          <w:spacing w:val="-2"/>
        </w:rPr>
        <w:t>_</w:t>
      </w:r>
      <w:r>
        <w:rPr>
          <w:spacing w:val="-2"/>
        </w:rPr>
        <w:t xml:space="preserve">  </w:t>
      </w:r>
      <w:r w:rsidRPr="000009D8">
        <w:rPr>
          <w:spacing w:val="-2"/>
        </w:rPr>
        <w:t>,</w:t>
      </w:r>
      <w:r>
        <w:rPr>
          <w:spacing w:val="-2"/>
        </w:rPr>
        <w:t xml:space="preserve"> </w:t>
      </w:r>
      <w:r w:rsidRPr="000009D8">
        <w:rPr>
          <w:spacing w:val="-2"/>
        </w:rPr>
        <w:t>r</w:t>
      </w:r>
      <w:r>
        <w:rPr>
          <w:spacing w:val="-2"/>
        </w:rPr>
        <w:t>esidente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rPr>
          <w:spacing w:val="1"/>
        </w:rPr>
        <w:t xml:space="preserve"> ______________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 xml:space="preserve"> </w:t>
      </w:r>
      <w:r>
        <w:rPr>
          <w:spacing w:val="-3"/>
        </w:rPr>
        <w:t>via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 xml:space="preserve">    </w:t>
      </w:r>
      <w:r>
        <w:t>,</w:t>
      </w:r>
      <w:r>
        <w:rPr>
          <w:spacing w:val="55"/>
        </w:rPr>
        <w:t xml:space="preserve"> </w:t>
      </w:r>
      <w:r>
        <w:t>n.</w:t>
      </w:r>
      <w:r>
        <w:rPr>
          <w:u w:val="single"/>
        </w:rPr>
        <w:t xml:space="preserve">                        </w:t>
      </w:r>
      <w:r>
        <w:t>,</w:t>
      </w:r>
    </w:p>
    <w:p w:rsidR="002C30ED" w:rsidRDefault="002C30ED" w:rsidP="002C30ED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2C30ED" w:rsidRDefault="002C30ED" w:rsidP="002C30ED">
      <w:pPr>
        <w:pStyle w:val="Corpotesto"/>
        <w:tabs>
          <w:tab w:val="left" w:pos="615"/>
          <w:tab w:val="left" w:pos="1590"/>
          <w:tab w:val="left" w:pos="2105"/>
          <w:tab w:val="left" w:pos="3003"/>
          <w:tab w:val="left" w:pos="4718"/>
          <w:tab w:val="left" w:pos="5508"/>
          <w:tab w:val="left" w:pos="7627"/>
          <w:tab w:val="left" w:pos="9447"/>
        </w:tabs>
        <w:kinsoku w:val="0"/>
        <w:overflowPunct w:val="0"/>
        <w:ind w:right="114"/>
        <w:jc w:val="both"/>
        <w:rPr>
          <w:spacing w:val="-2"/>
        </w:rPr>
      </w:pPr>
      <w:proofErr w:type="gramStart"/>
      <w:r>
        <w:t>in</w:t>
      </w:r>
      <w:proofErr w:type="gramEnd"/>
      <w:r>
        <w:tab/>
      </w:r>
      <w:r>
        <w:rPr>
          <w:spacing w:val="-2"/>
        </w:rPr>
        <w:t>qualità</w:t>
      </w:r>
      <w:r>
        <w:rPr>
          <w:spacing w:val="-2"/>
        </w:rPr>
        <w:tab/>
      </w:r>
      <w:r>
        <w:t>di</w:t>
      </w:r>
      <w:r>
        <w:tab/>
      </w:r>
      <w:r>
        <w:rPr>
          <w:spacing w:val="-2"/>
        </w:rPr>
        <w:t>legale</w:t>
      </w:r>
      <w:r>
        <w:rPr>
          <w:spacing w:val="-2"/>
        </w:rPr>
        <w:tab/>
        <w:t>rappresentante</w:t>
      </w:r>
      <w:r>
        <w:rPr>
          <w:spacing w:val="-2"/>
        </w:rPr>
        <w:tab/>
        <w:t>della</w:t>
      </w:r>
      <w:r>
        <w:rPr>
          <w:spacing w:val="-2"/>
        </w:rPr>
        <w:tab/>
        <w:t>Ditta</w:t>
      </w:r>
      <w:r>
        <w:rPr>
          <w:spacing w:val="-2"/>
        </w:rPr>
        <w:t xml:space="preserve"> ____________________________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</w:rPr>
        <w:t>Partita</w:t>
      </w:r>
      <w:r>
        <w:rPr>
          <w:spacing w:val="61"/>
        </w:rPr>
        <w:t xml:space="preserve"> </w:t>
      </w:r>
      <w:r>
        <w:rPr>
          <w:spacing w:val="-1"/>
        </w:rPr>
        <w:t>IVA/Codice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fiscale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ai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sensi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15"/>
        </w:rPr>
        <w:t xml:space="preserve"> </w:t>
      </w:r>
      <w:r>
        <w:rPr>
          <w:spacing w:val="-2"/>
        </w:rPr>
        <w:t>gli</w:t>
      </w:r>
      <w:r>
        <w:rPr>
          <w:spacing w:val="4"/>
        </w:rPr>
        <w:t xml:space="preserve"> </w:t>
      </w:r>
      <w:r>
        <w:rPr>
          <w:spacing w:val="-2"/>
        </w:rPr>
        <w:t>effetti</w:t>
      </w:r>
      <w:r>
        <w:rPr>
          <w:spacing w:val="33"/>
        </w:rPr>
        <w:t xml:space="preserve"> </w:t>
      </w:r>
      <w:r>
        <w:rPr>
          <w:spacing w:val="-1"/>
        </w:rPr>
        <w:t>degli</w:t>
      </w:r>
      <w:r>
        <w:rPr>
          <w:spacing w:val="48"/>
        </w:rPr>
        <w:t xml:space="preserve"> </w:t>
      </w:r>
      <w:r>
        <w:rPr>
          <w:spacing w:val="-2"/>
        </w:rPr>
        <w:t>artt.</w:t>
      </w:r>
      <w:r>
        <w:rPr>
          <w:spacing w:val="51"/>
        </w:rPr>
        <w:t xml:space="preserve"> </w:t>
      </w:r>
      <w:r>
        <w:t>46</w:t>
      </w:r>
      <w:r>
        <w:rPr>
          <w:spacing w:val="35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76</w:t>
      </w:r>
      <w:r>
        <w:rPr>
          <w:spacing w:val="39"/>
        </w:rPr>
        <w:t xml:space="preserve"> </w:t>
      </w:r>
      <w:r>
        <w:rPr>
          <w:spacing w:val="-2"/>
        </w:rPr>
        <w:t>del</w:t>
      </w:r>
      <w:r>
        <w:rPr>
          <w:spacing w:val="52"/>
        </w:rPr>
        <w:t xml:space="preserve"> </w:t>
      </w:r>
      <w:r>
        <w:rPr>
          <w:spacing w:val="-2"/>
        </w:rPr>
        <w:t>DPR</w:t>
      </w:r>
      <w:r>
        <w:rPr>
          <w:spacing w:val="39"/>
        </w:rPr>
        <w:t xml:space="preserve"> </w:t>
      </w:r>
      <w:r>
        <w:rPr>
          <w:spacing w:val="-2"/>
        </w:rPr>
        <w:t>445/2000</w:t>
      </w:r>
      <w:r>
        <w:rPr>
          <w:spacing w:val="43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s.m.i.</w:t>
      </w:r>
      <w:proofErr w:type="spellEnd"/>
      <w:r>
        <w:rPr>
          <w:spacing w:val="-2"/>
        </w:rPr>
        <w:t>,</w:t>
      </w:r>
      <w:r>
        <w:rPr>
          <w:spacing w:val="39"/>
        </w:rPr>
        <w:t xml:space="preserve"> </w:t>
      </w:r>
      <w:r>
        <w:rPr>
          <w:spacing w:val="-2"/>
        </w:rPr>
        <w:t>consapevole</w:t>
      </w:r>
      <w:r>
        <w:rPr>
          <w:spacing w:val="41"/>
        </w:rPr>
        <w:t xml:space="preserve"> </w:t>
      </w:r>
      <w:r>
        <w:rPr>
          <w:spacing w:val="-2"/>
        </w:rPr>
        <w:t>della</w:t>
      </w:r>
      <w:r>
        <w:rPr>
          <w:spacing w:val="41"/>
        </w:rPr>
        <w:t xml:space="preserve"> </w:t>
      </w:r>
      <w:r>
        <w:rPr>
          <w:spacing w:val="-2"/>
        </w:rPr>
        <w:t>responsabilità</w:t>
      </w:r>
      <w:r>
        <w:t xml:space="preserve"> </w:t>
      </w:r>
      <w:r>
        <w:rPr>
          <w:spacing w:val="40"/>
        </w:rPr>
        <w:t xml:space="preserve"> </w:t>
      </w:r>
      <w:r>
        <w:t xml:space="preserve">e </w:t>
      </w:r>
      <w:r>
        <w:rPr>
          <w:spacing w:val="40"/>
        </w:rPr>
        <w:t xml:space="preserve"> </w:t>
      </w:r>
      <w:r>
        <w:rPr>
          <w:spacing w:val="-2"/>
        </w:rPr>
        <w:t>delle</w:t>
      </w:r>
      <w:r>
        <w:rPr>
          <w:spacing w:val="81"/>
        </w:rPr>
        <w:t xml:space="preserve"> </w:t>
      </w:r>
      <w:r>
        <w:rPr>
          <w:spacing w:val="-1"/>
        </w:rPr>
        <w:t>conseguenze</w:t>
      </w:r>
      <w:r>
        <w:rPr>
          <w:spacing w:val="48"/>
        </w:rPr>
        <w:t xml:space="preserve"> </w:t>
      </w:r>
      <w:r>
        <w:rPr>
          <w:spacing w:val="-2"/>
        </w:rPr>
        <w:t>civili</w:t>
      </w:r>
      <w:r>
        <w:rPr>
          <w:spacing w:val="48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2"/>
        </w:rPr>
        <w:t>penali</w:t>
      </w:r>
      <w:r>
        <w:rPr>
          <w:spacing w:val="52"/>
        </w:rPr>
        <w:t xml:space="preserve"> </w:t>
      </w:r>
      <w:r>
        <w:rPr>
          <w:spacing w:val="-2"/>
        </w:rPr>
        <w:t>previste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caso</w:t>
      </w:r>
      <w:r>
        <w:rPr>
          <w:spacing w:val="51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rPr>
          <w:spacing w:val="-2"/>
        </w:rPr>
        <w:t>rilascio</w:t>
      </w:r>
      <w:r>
        <w:rPr>
          <w:spacing w:val="4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2"/>
        </w:rPr>
        <w:t>dichiarazioni</w:t>
      </w:r>
      <w:r>
        <w:rPr>
          <w:spacing w:val="25"/>
        </w:rPr>
        <w:t xml:space="preserve"> </w:t>
      </w:r>
      <w:r>
        <w:rPr>
          <w:spacing w:val="-2"/>
        </w:rPr>
        <w:t>false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mendaci</w:t>
      </w:r>
      <w:r>
        <w:rPr>
          <w:spacing w:val="24"/>
        </w:rPr>
        <w:t xml:space="preserve"> </w:t>
      </w:r>
      <w:r>
        <w:rPr>
          <w:spacing w:val="-1"/>
        </w:rPr>
        <w:t>e/o</w:t>
      </w:r>
      <w:r>
        <w:rPr>
          <w:spacing w:val="27"/>
        </w:rPr>
        <w:t xml:space="preserve"> </w:t>
      </w:r>
      <w:r>
        <w:rPr>
          <w:spacing w:val="-3"/>
        </w:rPr>
        <w:t>di</w:t>
      </w:r>
      <w:r>
        <w:rPr>
          <w:spacing w:val="71"/>
        </w:rPr>
        <w:t xml:space="preserve"> </w:t>
      </w:r>
      <w:r>
        <w:rPr>
          <w:spacing w:val="-1"/>
        </w:rPr>
        <w:t>formazione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atti</w:t>
      </w:r>
      <w:r>
        <w:rPr>
          <w:spacing w:val="5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documenti</w:t>
      </w:r>
      <w:r>
        <w:rPr>
          <w:spacing w:val="-3"/>
        </w:rPr>
        <w:t xml:space="preserve"> </w:t>
      </w:r>
      <w:r>
        <w:rPr>
          <w:spacing w:val="-2"/>
        </w:rPr>
        <w:t>falsi</w:t>
      </w:r>
      <w:r>
        <w:t xml:space="preserve"> e</w:t>
      </w:r>
      <w:r>
        <w:rPr>
          <w:spacing w:val="-3"/>
        </w:rPr>
        <w:t xml:space="preserve"> </w:t>
      </w:r>
      <w:r>
        <w:rPr>
          <w:spacing w:val="-1"/>
        </w:rPr>
        <w:t>uso</w:t>
      </w:r>
      <w:r>
        <w:rPr>
          <w:spacing w:val="-5"/>
        </w:rP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2"/>
        </w:rPr>
        <w:t>stessi,</w:t>
      </w:r>
    </w:p>
    <w:p w:rsidR="002C30ED" w:rsidRDefault="002C30ED" w:rsidP="002C30ED">
      <w:pPr>
        <w:kinsoku w:val="0"/>
        <w:overflowPunct w:val="0"/>
        <w:spacing w:line="280" w:lineRule="exact"/>
        <w:rPr>
          <w:sz w:val="28"/>
          <w:szCs w:val="28"/>
        </w:rPr>
      </w:pPr>
    </w:p>
    <w:p w:rsidR="002C30ED" w:rsidRDefault="002C30ED" w:rsidP="002C30ED">
      <w:pPr>
        <w:pStyle w:val="Titolo1"/>
        <w:kinsoku w:val="0"/>
        <w:overflowPunct w:val="0"/>
        <w:spacing w:line="274" w:lineRule="exact"/>
        <w:ind w:right="14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>DICHIARA</w:t>
      </w:r>
    </w:p>
    <w:p w:rsidR="002C30ED" w:rsidRDefault="002C30ED" w:rsidP="002C30ED">
      <w:pPr>
        <w:pStyle w:val="Corpotesto"/>
        <w:tabs>
          <w:tab w:val="left" w:pos="5416"/>
          <w:tab w:val="left" w:pos="9936"/>
        </w:tabs>
        <w:kinsoku w:val="0"/>
        <w:overflowPunct w:val="0"/>
        <w:spacing w:line="274" w:lineRule="exact"/>
        <w:jc w:val="both"/>
      </w:pPr>
      <w:proofErr w:type="gramStart"/>
      <w:r>
        <w:t>che</w:t>
      </w:r>
      <w:proofErr w:type="gramEnd"/>
      <w:r>
        <w:rPr>
          <w:spacing w:val="57"/>
        </w:rPr>
        <w:t xml:space="preserve"> </w:t>
      </w:r>
      <w:r>
        <w:rPr>
          <w:spacing w:val="-2"/>
        </w:rPr>
        <w:t>questa</w:t>
      </w:r>
      <w:r>
        <w:rPr>
          <w:spacing w:val="57"/>
        </w:rPr>
        <w:t xml:space="preserve"> </w:t>
      </w:r>
      <w:r>
        <w:rPr>
          <w:spacing w:val="-2"/>
        </w:rPr>
        <w:t>Ditta</w:t>
      </w:r>
      <w:r>
        <w:rPr>
          <w:spacing w:val="57"/>
        </w:rPr>
        <w:t xml:space="preserve"> </w:t>
      </w:r>
      <w:r>
        <w:t>è</w:t>
      </w:r>
      <w:r>
        <w:rPr>
          <w:spacing w:val="57"/>
        </w:rPr>
        <w:t xml:space="preserve"> </w:t>
      </w:r>
      <w:r>
        <w:rPr>
          <w:spacing w:val="-2"/>
        </w:rPr>
        <w:t>iscritta</w:t>
      </w:r>
      <w:r>
        <w:rPr>
          <w:spacing w:val="57"/>
        </w:rPr>
        <w:t xml:space="preserve"> </w:t>
      </w:r>
      <w:r>
        <w:rPr>
          <w:spacing w:val="-2"/>
        </w:rPr>
        <w:t>al</w:t>
      </w:r>
      <w:r>
        <w:rPr>
          <w:spacing w:val="56"/>
        </w:rPr>
        <w:t xml:space="preserve"> </w:t>
      </w:r>
      <w:r>
        <w:rPr>
          <w:spacing w:val="-2"/>
        </w:rPr>
        <w:t>numero</w:t>
      </w:r>
      <w:r>
        <w:rPr>
          <w:spacing w:val="-2"/>
          <w:u w:val="single"/>
        </w:rPr>
        <w:tab/>
      </w:r>
      <w:r>
        <w:rPr>
          <w:spacing w:val="-2"/>
        </w:rPr>
        <w:t>del</w:t>
      </w:r>
      <w:r>
        <w:rPr>
          <w:spacing w:val="56"/>
        </w:rPr>
        <w:t xml:space="preserve"> </w:t>
      </w:r>
      <w:r>
        <w:rPr>
          <w:spacing w:val="-2"/>
        </w:rPr>
        <w:t>Registro</w:t>
      </w:r>
      <w:r>
        <w:rPr>
          <w:spacing w:val="56"/>
        </w:rPr>
        <w:t xml:space="preserve"> </w:t>
      </w:r>
      <w:r>
        <w:rPr>
          <w:spacing w:val="-2"/>
        </w:rPr>
        <w:t>delle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Imprese</w:t>
      </w:r>
      <w:r>
        <w:rPr>
          <w:spacing w:val="5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30ED" w:rsidRDefault="002C30ED" w:rsidP="002C30ED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2C30ED" w:rsidRDefault="002C30ED" w:rsidP="002C30ED">
      <w:pPr>
        <w:pStyle w:val="Corpotesto"/>
        <w:tabs>
          <w:tab w:val="left" w:pos="1516"/>
          <w:tab w:val="left" w:pos="4996"/>
          <w:tab w:val="left" w:pos="9981"/>
        </w:tabs>
        <w:kinsoku w:val="0"/>
        <w:overflowPunct w:val="0"/>
        <w:spacing w:before="69"/>
      </w:pPr>
      <w:proofErr w:type="gramStart"/>
      <w:r>
        <w:rPr>
          <w:spacing w:val="-2"/>
        </w:rPr>
        <w:t>tenuto</w:t>
      </w:r>
      <w:r>
        <w:t xml:space="preserve">  </w:t>
      </w:r>
      <w:r>
        <w:rPr>
          <w:spacing w:val="-2"/>
        </w:rPr>
        <w:t>dalla</w:t>
      </w:r>
      <w:proofErr w:type="gramEnd"/>
      <w:r>
        <w:rPr>
          <w:spacing w:val="-2"/>
        </w:rPr>
        <w:tab/>
        <w:t>C.C.I.A.A.</w:t>
      </w:r>
      <w:r>
        <w:t xml:space="preserve">  </w:t>
      </w:r>
      <w:proofErr w:type="gramStart"/>
      <w:r>
        <w:t>di</w:t>
      </w:r>
      <w:proofErr w:type="gramEnd"/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rPr>
          <w:spacing w:val="-2"/>
        </w:rPr>
        <w:t>con</w:t>
      </w:r>
      <w:r>
        <w:t xml:space="preserve">  </w:t>
      </w:r>
      <w:r>
        <w:rPr>
          <w:spacing w:val="-3"/>
        </w:rPr>
        <w:t>sede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30ED" w:rsidRDefault="002C30ED" w:rsidP="002C30ED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2C30ED" w:rsidRDefault="002C30ED" w:rsidP="002C30ED">
      <w:pPr>
        <w:pStyle w:val="Corpotesto"/>
        <w:tabs>
          <w:tab w:val="left" w:pos="3723"/>
          <w:tab w:val="left" w:pos="4965"/>
          <w:tab w:val="left" w:pos="6425"/>
        </w:tabs>
        <w:kinsoku w:val="0"/>
        <w:overflowPunct w:val="0"/>
        <w:spacing w:before="69"/>
      </w:pPr>
      <w:proofErr w:type="gramStart"/>
      <w:r>
        <w:rPr>
          <w:spacing w:val="-2"/>
        </w:rPr>
        <w:t>via</w:t>
      </w:r>
      <w:proofErr w:type="gramEnd"/>
      <w:r>
        <w:rPr>
          <w:spacing w:val="-2"/>
          <w:u w:val="single"/>
        </w:rPr>
        <w:tab/>
      </w:r>
      <w:r>
        <w:t>, n.</w:t>
      </w:r>
      <w:r>
        <w:rPr>
          <w:u w:val="single"/>
        </w:rPr>
        <w:tab/>
      </w:r>
      <w:r>
        <w:rPr>
          <w:u w:val="single"/>
        </w:rPr>
        <w:t xml:space="preserve">  </w:t>
      </w:r>
      <w:proofErr w:type="spellStart"/>
      <w:r>
        <w:rPr>
          <w:spacing w:val="-1"/>
        </w:rPr>
        <w:t>c.a.p.</w:t>
      </w:r>
      <w:proofErr w:type="spellEnd"/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            </w:t>
      </w:r>
      <w:r>
        <w:rPr>
          <w:u w:val="single"/>
        </w:rPr>
        <w:tab/>
      </w:r>
    </w:p>
    <w:p w:rsidR="002C30ED" w:rsidRDefault="002C30ED" w:rsidP="002C30ED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2C30ED" w:rsidRDefault="002C30ED" w:rsidP="002C30ED">
      <w:pPr>
        <w:pStyle w:val="Titolo1"/>
        <w:kinsoku w:val="0"/>
        <w:overflowPunct w:val="0"/>
        <w:spacing w:before="69"/>
        <w:ind w:right="17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>DICHIARA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  <w:spacing w:val="-1"/>
        </w:rPr>
        <w:t>INOLTRE</w:t>
      </w:r>
    </w:p>
    <w:p w:rsidR="002C30ED" w:rsidRDefault="002C30ED" w:rsidP="002C30ED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2C30ED" w:rsidRDefault="002C30ED" w:rsidP="002C30ED">
      <w:pPr>
        <w:pStyle w:val="Corpotesto"/>
        <w:kinsoku w:val="0"/>
        <w:overflowPunct w:val="0"/>
        <w:rPr>
          <w:spacing w:val="-2"/>
        </w:rPr>
      </w:pPr>
      <w:proofErr w:type="gramStart"/>
      <w:r>
        <w:t>ai</w:t>
      </w:r>
      <w:proofErr w:type="gramEnd"/>
      <w:r>
        <w:rPr>
          <w:spacing w:val="48"/>
        </w:rPr>
        <w:t xml:space="preserve"> </w:t>
      </w:r>
      <w:r>
        <w:rPr>
          <w:spacing w:val="-2"/>
        </w:rPr>
        <w:t>sensi</w:t>
      </w:r>
      <w:r>
        <w:rPr>
          <w:spacing w:val="48"/>
        </w:rPr>
        <w:t xml:space="preserve"> </w:t>
      </w:r>
      <w:r>
        <w:rPr>
          <w:spacing w:val="-2"/>
        </w:rPr>
        <w:t>dell’art.</w:t>
      </w:r>
      <w:r>
        <w:rPr>
          <w:spacing w:val="47"/>
        </w:rPr>
        <w:t xml:space="preserve"> </w:t>
      </w:r>
      <w:r>
        <w:t>38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Decreto</w:t>
      </w:r>
      <w:r>
        <w:rPr>
          <w:spacing w:val="47"/>
        </w:rPr>
        <w:t xml:space="preserve"> </w:t>
      </w:r>
      <w:r>
        <w:rPr>
          <w:spacing w:val="-3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Decreto</w:t>
      </w:r>
      <w:r>
        <w:rPr>
          <w:spacing w:val="47"/>
        </w:rPr>
        <w:t xml:space="preserve"> </w:t>
      </w:r>
      <w:r>
        <w:rPr>
          <w:spacing w:val="-2"/>
        </w:rPr>
        <w:t>Legislativo</w:t>
      </w:r>
      <w:r>
        <w:rPr>
          <w:spacing w:val="47"/>
        </w:rPr>
        <w:t xml:space="preserve"> </w:t>
      </w:r>
      <w:r>
        <w:rPr>
          <w:spacing w:val="-1"/>
        </w:rPr>
        <w:t>n.163/2006,</w:t>
      </w:r>
      <w:r>
        <w:rPr>
          <w:spacing w:val="43"/>
        </w:rPr>
        <w:t xml:space="preserve"> </w:t>
      </w:r>
      <w:r>
        <w:rPr>
          <w:spacing w:val="-1"/>
        </w:rPr>
        <w:t>come</w:t>
      </w:r>
      <w:r>
        <w:rPr>
          <w:spacing w:val="48"/>
        </w:rPr>
        <w:t xml:space="preserve"> </w:t>
      </w:r>
      <w:r>
        <w:rPr>
          <w:spacing w:val="-2"/>
        </w:rPr>
        <w:t>modificato</w:t>
      </w:r>
      <w:r>
        <w:rPr>
          <w:spacing w:val="47"/>
        </w:rPr>
        <w:t xml:space="preserve"> </w:t>
      </w:r>
      <w:r>
        <w:rPr>
          <w:spacing w:val="-3"/>
        </w:rPr>
        <w:t>dal</w:t>
      </w:r>
      <w:r>
        <w:rPr>
          <w:spacing w:val="48"/>
        </w:rP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L.vo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n.113/2007,</w:t>
      </w:r>
      <w:r>
        <w:rPr>
          <w:spacing w:val="-5"/>
        </w:rPr>
        <w:t xml:space="preserve"> </w:t>
      </w:r>
      <w:r>
        <w:rPr>
          <w:spacing w:val="-2"/>
        </w:rPr>
        <w:t>dalla</w:t>
      </w:r>
      <w:r>
        <w:rPr>
          <w:spacing w:val="1"/>
        </w:rPr>
        <w:t xml:space="preserve"> </w:t>
      </w:r>
      <w:r>
        <w:rPr>
          <w:spacing w:val="-3"/>
        </w:rPr>
        <w:t>Legge</w:t>
      </w:r>
      <w:r>
        <w:rPr>
          <w:spacing w:val="1"/>
        </w:rPr>
        <w:t xml:space="preserve"> </w:t>
      </w:r>
      <w:r>
        <w:rPr>
          <w:spacing w:val="-1"/>
        </w:rPr>
        <w:t>n.166/2009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dalla</w:t>
      </w:r>
      <w:r>
        <w:rPr>
          <w:spacing w:val="5"/>
        </w:rPr>
        <w:t xml:space="preserve"> </w:t>
      </w:r>
      <w:r>
        <w:rPr>
          <w:spacing w:val="-4"/>
        </w:rPr>
        <w:t>Legge</w:t>
      </w:r>
      <w:r>
        <w:rPr>
          <w:spacing w:val="1"/>
        </w:rPr>
        <w:t xml:space="preserve"> </w:t>
      </w:r>
      <w:r>
        <w:rPr>
          <w:spacing w:val="-1"/>
        </w:rPr>
        <w:t>n.106/2011,</w:t>
      </w:r>
      <w:r>
        <w:t xml:space="preserve"> </w:t>
      </w:r>
      <w:r>
        <w:rPr>
          <w:spacing w:val="-2"/>
        </w:rPr>
        <w:t>sotto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propria</w:t>
      </w:r>
      <w:r>
        <w:rPr>
          <w:spacing w:val="1"/>
        </w:rPr>
        <w:t xml:space="preserve"> </w:t>
      </w:r>
      <w:r>
        <w:rPr>
          <w:spacing w:val="-2"/>
        </w:rPr>
        <w:t>responsabilità: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26" w:after="0" w:line="272" w:lineRule="exact"/>
        <w:ind w:right="125"/>
        <w:jc w:val="both"/>
        <w:rPr>
          <w:spacing w:val="-2"/>
        </w:rPr>
      </w:pPr>
      <w:proofErr w:type="gramStart"/>
      <w:r>
        <w:t>che</w:t>
      </w:r>
      <w:proofErr w:type="gramEnd"/>
      <w:r>
        <w:rPr>
          <w:spacing w:val="1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rPr>
          <w:spacing w:val="-3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trova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stato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fallimento,</w:t>
      </w:r>
      <w:r>
        <w:rPr>
          <w:spacing w:val="3"/>
        </w:rPr>
        <w:t xml:space="preserve"> </w:t>
      </w:r>
      <w:r>
        <w:t xml:space="preserve">di </w:t>
      </w:r>
      <w:r>
        <w:rPr>
          <w:spacing w:val="-2"/>
        </w:rPr>
        <w:t>liquidazione</w:t>
      </w:r>
      <w:r>
        <w:rPr>
          <w:spacing w:val="1"/>
        </w:rPr>
        <w:t xml:space="preserve"> </w:t>
      </w:r>
      <w:r>
        <w:rPr>
          <w:spacing w:val="-1"/>
        </w:rPr>
        <w:t>coatta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5"/>
        </w:rPr>
        <w:t xml:space="preserve"> </w:t>
      </w:r>
      <w:r>
        <w:rPr>
          <w:spacing w:val="-2"/>
        </w:rPr>
        <w:t>non</w:t>
      </w:r>
      <w:r>
        <w:rPr>
          <w:spacing w:val="3"/>
        </w:rPr>
        <w:t xml:space="preserve"> </w:t>
      </w:r>
      <w:r>
        <w:rPr>
          <w:spacing w:val="-3"/>
        </w:rPr>
        <w:t>ha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corso</w:t>
      </w:r>
      <w:r>
        <w:rPr>
          <w:spacing w:val="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2"/>
        </w:rPr>
        <w:t>procedimento</w:t>
      </w:r>
      <w:r>
        <w:rPr>
          <w:spacing w:val="5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dichiarazione</w:t>
      </w:r>
      <w:r>
        <w:rPr>
          <w:spacing w:val="1"/>
        </w:rPr>
        <w:t xml:space="preserve"> </w:t>
      </w:r>
      <w:r>
        <w:rPr>
          <w:spacing w:val="-3"/>
        </w:rPr>
        <w:t>di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tali</w:t>
      </w:r>
      <w:r>
        <w:t xml:space="preserve"> </w:t>
      </w:r>
      <w:r>
        <w:rPr>
          <w:spacing w:val="-2"/>
        </w:rPr>
        <w:t>situazioni;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right="125"/>
        <w:jc w:val="both"/>
        <w:rPr>
          <w:spacing w:val="-2"/>
        </w:rPr>
      </w:pPr>
      <w:proofErr w:type="gramStart"/>
      <w:r>
        <w:t>che</w:t>
      </w:r>
      <w:proofErr w:type="gramEnd"/>
      <w:r>
        <w:rPr>
          <w:spacing w:val="36"/>
        </w:rPr>
        <w:t xml:space="preserve"> </w:t>
      </w:r>
      <w:r>
        <w:t>nei</w:t>
      </w:r>
      <w:r>
        <w:rPr>
          <w:spacing w:val="38"/>
        </w:rPr>
        <w:t xml:space="preserve"> </w:t>
      </w:r>
      <w:r>
        <w:t>propri</w:t>
      </w:r>
      <w:r>
        <w:rPr>
          <w:spacing w:val="32"/>
        </w:rPr>
        <w:t xml:space="preserve"> </w:t>
      </w:r>
      <w:r>
        <w:t>confronti</w:t>
      </w:r>
      <w:r>
        <w:rPr>
          <w:spacing w:val="38"/>
        </w:rPr>
        <w:t xml:space="preserve"> </w:t>
      </w:r>
      <w:r>
        <w:rPr>
          <w:spacing w:val="-2"/>
        </w:rPr>
        <w:t>non</w:t>
      </w:r>
      <w:r>
        <w:rPr>
          <w:spacing w:val="31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rPr>
          <w:spacing w:val="-2"/>
        </w:rPr>
        <w:t>pendente</w:t>
      </w:r>
      <w:r>
        <w:rPr>
          <w:spacing w:val="32"/>
        </w:rPr>
        <w:t xml:space="preserve"> </w:t>
      </w:r>
      <w:r>
        <w:rPr>
          <w:spacing w:val="-2"/>
        </w:rPr>
        <w:t>procedimento</w:t>
      </w:r>
      <w:r>
        <w:rPr>
          <w:spacing w:val="35"/>
        </w:rPr>
        <w:t xml:space="preserve"> </w:t>
      </w:r>
      <w:r>
        <w:rPr>
          <w:spacing w:val="-2"/>
        </w:rPr>
        <w:t>per</w:t>
      </w:r>
      <w:r>
        <w:rPr>
          <w:spacing w:val="31"/>
        </w:rPr>
        <w:t xml:space="preserve"> </w:t>
      </w:r>
      <w:r>
        <w:rPr>
          <w:spacing w:val="-2"/>
        </w:rPr>
        <w:t>l’applicazione</w:t>
      </w:r>
      <w:r>
        <w:rPr>
          <w:spacing w:val="36"/>
        </w:rPr>
        <w:t xml:space="preserve"> </w:t>
      </w:r>
      <w:r>
        <w:rPr>
          <w:spacing w:val="-3"/>
        </w:rPr>
        <w:t>di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32"/>
        </w:rPr>
        <w:t xml:space="preserve"> </w:t>
      </w:r>
      <w:r>
        <w:rPr>
          <w:spacing w:val="-2"/>
        </w:rPr>
        <w:t>delle</w:t>
      </w:r>
      <w:r>
        <w:rPr>
          <w:spacing w:val="32"/>
        </w:rPr>
        <w:t xml:space="preserve"> </w:t>
      </w:r>
      <w:r>
        <w:rPr>
          <w:spacing w:val="-2"/>
        </w:rPr>
        <w:t>misure</w:t>
      </w:r>
      <w:r>
        <w:rPr>
          <w:spacing w:val="36"/>
        </w:rPr>
        <w:t xml:space="preserve"> </w:t>
      </w:r>
      <w:r>
        <w:rPr>
          <w:spacing w:val="-3"/>
        </w:rPr>
        <w:t>di</w:t>
      </w:r>
      <w:r>
        <w:rPr>
          <w:spacing w:val="73"/>
        </w:rPr>
        <w:t xml:space="preserve"> </w:t>
      </w:r>
      <w:r>
        <w:rPr>
          <w:spacing w:val="-2"/>
        </w:rPr>
        <w:t>prevenzione</w:t>
      </w:r>
      <w:r>
        <w:rPr>
          <w:spacing w:val="29"/>
        </w:rPr>
        <w:t xml:space="preserve"> </w:t>
      </w:r>
      <w:r>
        <w:rPr>
          <w:spacing w:val="-3"/>
        </w:rPr>
        <w:t>di</w:t>
      </w:r>
      <w:r>
        <w:rPr>
          <w:spacing w:val="28"/>
        </w:rPr>
        <w:t xml:space="preserve"> </w:t>
      </w:r>
      <w:r>
        <w:rPr>
          <w:spacing w:val="-1"/>
        </w:rPr>
        <w:t>cui</w:t>
      </w:r>
      <w:r>
        <w:rPr>
          <w:spacing w:val="24"/>
        </w:rPr>
        <w:t xml:space="preserve"> </w:t>
      </w:r>
      <w:r>
        <w:rPr>
          <w:spacing w:val="-2"/>
        </w:rPr>
        <w:t>all’art.</w:t>
      </w:r>
      <w:r>
        <w:rPr>
          <w:spacing w:val="27"/>
        </w:rPr>
        <w:t xml:space="preserve"> </w:t>
      </w:r>
      <w:r>
        <w:rPr>
          <w:spacing w:val="-2"/>
        </w:rPr>
        <w:t>3</w:t>
      </w:r>
      <w:r>
        <w:rPr>
          <w:spacing w:val="-2"/>
        </w:rPr>
        <w:t xml:space="preserve"> </w:t>
      </w:r>
      <w:r>
        <w:rPr>
          <w:spacing w:val="-2"/>
        </w:rPr>
        <w:t>della</w:t>
      </w:r>
      <w:r>
        <w:rPr>
          <w:spacing w:val="24"/>
        </w:rPr>
        <w:t xml:space="preserve"> </w:t>
      </w:r>
      <w:r>
        <w:rPr>
          <w:spacing w:val="-2"/>
        </w:rPr>
        <w:t>legge</w:t>
      </w:r>
      <w:r>
        <w:rPr>
          <w:spacing w:val="29"/>
        </w:rPr>
        <w:t xml:space="preserve"> </w:t>
      </w:r>
      <w:r>
        <w:rPr>
          <w:spacing w:val="-2"/>
        </w:rPr>
        <w:t>27/12/1956</w:t>
      </w:r>
      <w:r>
        <w:rPr>
          <w:spacing w:val="27"/>
        </w:rPr>
        <w:t xml:space="preserve"> </w:t>
      </w:r>
      <w:r>
        <w:rPr>
          <w:spacing w:val="-3"/>
        </w:rPr>
        <w:t>n.</w:t>
      </w:r>
      <w:r>
        <w:rPr>
          <w:spacing w:val="27"/>
        </w:rPr>
        <w:t xml:space="preserve"> </w:t>
      </w:r>
      <w:r>
        <w:rPr>
          <w:spacing w:val="-2"/>
        </w:rPr>
        <w:t>1423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di</w:t>
      </w:r>
      <w:r>
        <w:rPr>
          <w:spacing w:val="28"/>
        </w:rPr>
        <w:t xml:space="preserve"> </w:t>
      </w:r>
      <w:r>
        <w:rPr>
          <w:spacing w:val="-2"/>
        </w:rPr>
        <w:t>una</w:t>
      </w:r>
      <w:r>
        <w:rPr>
          <w:spacing w:val="24"/>
        </w:rPr>
        <w:t xml:space="preserve"> </w:t>
      </w:r>
      <w:r>
        <w:rPr>
          <w:spacing w:val="-2"/>
        </w:rPr>
        <w:t>delle</w:t>
      </w:r>
      <w:r>
        <w:rPr>
          <w:spacing w:val="24"/>
        </w:rPr>
        <w:t xml:space="preserve"> </w:t>
      </w:r>
      <w:r>
        <w:rPr>
          <w:spacing w:val="-1"/>
        </w:rPr>
        <w:t>cause</w:t>
      </w:r>
      <w:r>
        <w:rPr>
          <w:spacing w:val="29"/>
        </w:rPr>
        <w:t xml:space="preserve"> </w:t>
      </w:r>
      <w:r>
        <w:rPr>
          <w:spacing w:val="-2"/>
        </w:rPr>
        <w:t>ostative</w:t>
      </w:r>
      <w:r>
        <w:rPr>
          <w:spacing w:val="29"/>
        </w:rPr>
        <w:t xml:space="preserve"> </w:t>
      </w:r>
      <w:r>
        <w:rPr>
          <w:spacing w:val="-3"/>
        </w:rPr>
        <w:t>previste</w:t>
      </w:r>
      <w:r>
        <w:rPr>
          <w:spacing w:val="91"/>
        </w:rPr>
        <w:t xml:space="preserve"> </w:t>
      </w:r>
      <w:r>
        <w:rPr>
          <w:spacing w:val="-1"/>
        </w:rPr>
        <w:t>dall’art.</w:t>
      </w:r>
      <w:r>
        <w:rPr>
          <w:spacing w:val="-5"/>
        </w:rPr>
        <w:t xml:space="preserve"> </w:t>
      </w:r>
      <w:r>
        <w:t xml:space="preserve">10 </w:t>
      </w:r>
      <w:r>
        <w:rPr>
          <w:spacing w:val="-2"/>
        </w:rPr>
        <w:t>della</w:t>
      </w:r>
      <w:r>
        <w:rPr>
          <w:spacing w:val="-3"/>
        </w:rPr>
        <w:t xml:space="preserve"> </w:t>
      </w:r>
      <w:r>
        <w:rPr>
          <w:spacing w:val="-2"/>
        </w:rPr>
        <w:t>legge</w:t>
      </w:r>
      <w:r>
        <w:rPr>
          <w:spacing w:val="1"/>
        </w:rPr>
        <w:t xml:space="preserve"> </w:t>
      </w:r>
      <w:r>
        <w:rPr>
          <w:spacing w:val="-2"/>
        </w:rPr>
        <w:t>31/12/1965</w:t>
      </w:r>
      <w:r>
        <w:t xml:space="preserve"> n.</w:t>
      </w:r>
      <w:r>
        <w:rPr>
          <w:spacing w:val="-5"/>
        </w:rPr>
        <w:t xml:space="preserve"> </w:t>
      </w:r>
      <w:r>
        <w:rPr>
          <w:spacing w:val="-2"/>
        </w:rPr>
        <w:t>575;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4" w:after="0" w:line="239" w:lineRule="auto"/>
        <w:ind w:right="114"/>
        <w:jc w:val="both"/>
        <w:rPr>
          <w:spacing w:val="-2"/>
        </w:rPr>
      </w:pPr>
      <w:proofErr w:type="gramStart"/>
      <w:r>
        <w:rPr>
          <w:spacing w:val="-1"/>
        </w:rPr>
        <w:t>che</w:t>
      </w:r>
      <w:proofErr w:type="gram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riferimento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punto</w:t>
      </w:r>
      <w:r>
        <w:rPr>
          <w:spacing w:val="7"/>
        </w:rPr>
        <w:t xml:space="preserve"> </w:t>
      </w:r>
      <w:r>
        <w:rPr>
          <w:spacing w:val="-2"/>
        </w:rPr>
        <w:t>b),</w:t>
      </w:r>
      <w:r>
        <w:rPr>
          <w:spacing w:val="7"/>
        </w:rPr>
        <w:t xml:space="preserve"> </w:t>
      </w:r>
      <w:r>
        <w:rPr>
          <w:spacing w:val="-2"/>
        </w:rPr>
        <w:t>pur</w:t>
      </w:r>
      <w:r>
        <w:rPr>
          <w:spacing w:val="3"/>
        </w:rPr>
        <w:t xml:space="preserve"> </w:t>
      </w:r>
      <w:r>
        <w:rPr>
          <w:spacing w:val="-1"/>
        </w:rPr>
        <w:t>essendo</w:t>
      </w:r>
      <w:r>
        <w:rPr>
          <w:spacing w:val="7"/>
        </w:rPr>
        <w:t xml:space="preserve"> </w:t>
      </w:r>
      <w:r>
        <w:rPr>
          <w:spacing w:val="-1"/>
        </w:rPr>
        <w:t>stato</w:t>
      </w:r>
      <w:r>
        <w:rPr>
          <w:spacing w:val="3"/>
        </w:rPr>
        <w:t xml:space="preserve"> </w:t>
      </w:r>
      <w:r>
        <w:rPr>
          <w:spacing w:val="-2"/>
        </w:rPr>
        <w:t>vittima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8"/>
        </w:rPr>
        <w:t xml:space="preserve"> </w:t>
      </w:r>
      <w:r>
        <w:rPr>
          <w:spacing w:val="-2"/>
        </w:rPr>
        <w:t>reati</w:t>
      </w:r>
      <w:r>
        <w:rPr>
          <w:spacing w:val="8"/>
        </w:rPr>
        <w:t xml:space="preserve"> </w:t>
      </w:r>
      <w:r>
        <w:rPr>
          <w:spacing w:val="-2"/>
        </w:rPr>
        <w:t>previsti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puniti</w:t>
      </w:r>
      <w:r>
        <w:rPr>
          <w:spacing w:val="5"/>
        </w:rPr>
        <w:t xml:space="preserve"> </w:t>
      </w:r>
      <w:r>
        <w:rPr>
          <w:spacing w:val="-2"/>
        </w:rPr>
        <w:t>dagli</w:t>
      </w:r>
      <w:r>
        <w:rPr>
          <w:spacing w:val="8"/>
        </w:rPr>
        <w:t xml:space="preserve"> </w:t>
      </w:r>
      <w:r>
        <w:rPr>
          <w:spacing w:val="-2"/>
        </w:rPr>
        <w:t>articoli</w:t>
      </w:r>
      <w:r>
        <w:rPr>
          <w:spacing w:val="8"/>
        </w:rPr>
        <w:t xml:space="preserve"> </w:t>
      </w:r>
      <w:r>
        <w:rPr>
          <w:spacing w:val="-4"/>
        </w:rPr>
        <w:t>317</w:t>
      </w:r>
      <w:r>
        <w:rPr>
          <w:spacing w:val="67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629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codice</w:t>
      </w:r>
      <w:r>
        <w:rPr>
          <w:spacing w:val="8"/>
        </w:rPr>
        <w:t xml:space="preserve"> </w:t>
      </w:r>
      <w:r>
        <w:rPr>
          <w:spacing w:val="-2"/>
        </w:rPr>
        <w:t>penale</w:t>
      </w:r>
      <w:r>
        <w:rPr>
          <w:spacing w:val="9"/>
        </w:rPr>
        <w:t xml:space="preserve"> </w:t>
      </w:r>
      <w:r>
        <w:rPr>
          <w:spacing w:val="-2"/>
        </w:rPr>
        <w:t>aggravati</w:t>
      </w:r>
      <w:r>
        <w:rPr>
          <w:spacing w:val="4"/>
        </w:rPr>
        <w:t xml:space="preserve"> </w:t>
      </w:r>
      <w:r>
        <w:rPr>
          <w:spacing w:val="-2"/>
        </w:rPr>
        <w:t>ai</w:t>
      </w:r>
      <w:r>
        <w:rPr>
          <w:spacing w:val="8"/>
        </w:rPr>
        <w:t xml:space="preserve"> </w:t>
      </w:r>
      <w:r>
        <w:rPr>
          <w:spacing w:val="-2"/>
        </w:rPr>
        <w:t>sensi</w:t>
      </w:r>
      <w:r>
        <w:rPr>
          <w:spacing w:val="1"/>
        </w:rPr>
        <w:t xml:space="preserve"> </w:t>
      </w:r>
      <w:r>
        <w:rPr>
          <w:spacing w:val="-2"/>
        </w:rPr>
        <w:t>dell’articolo</w:t>
      </w:r>
      <w:r>
        <w:rPr>
          <w:spacing w:val="3"/>
        </w:rPr>
        <w:t xml:space="preserve"> </w:t>
      </w:r>
      <w:r>
        <w:t>7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decreto-legge</w:t>
      </w:r>
      <w:r>
        <w:rPr>
          <w:spacing w:val="8"/>
        </w:rPr>
        <w:t xml:space="preserve"> </w:t>
      </w:r>
      <w:r>
        <w:t>13</w:t>
      </w:r>
      <w:r>
        <w:rPr>
          <w:spacing w:val="3"/>
        </w:rPr>
        <w:t xml:space="preserve"> </w:t>
      </w:r>
      <w:r>
        <w:rPr>
          <w:spacing w:val="-2"/>
        </w:rPr>
        <w:t>maggio</w:t>
      </w:r>
      <w:r>
        <w:rPr>
          <w:spacing w:val="7"/>
        </w:rPr>
        <w:t xml:space="preserve"> </w:t>
      </w:r>
      <w:r>
        <w:rPr>
          <w:spacing w:val="-1"/>
        </w:rPr>
        <w:t>1991,</w:t>
      </w:r>
      <w:r>
        <w:rPr>
          <w:spacing w:val="7"/>
        </w:rPr>
        <w:t xml:space="preserve"> </w:t>
      </w:r>
      <w:r>
        <w:rPr>
          <w:spacing w:val="-3"/>
        </w:rPr>
        <w:t>n.</w:t>
      </w:r>
      <w:r>
        <w:rPr>
          <w:spacing w:val="7"/>
        </w:rPr>
        <w:t xml:space="preserve"> </w:t>
      </w:r>
      <w:r>
        <w:rPr>
          <w:spacing w:val="-2"/>
        </w:rPr>
        <w:t>152,</w:t>
      </w:r>
      <w:r>
        <w:rPr>
          <w:spacing w:val="87"/>
        </w:rPr>
        <w:t xml:space="preserve"> </w:t>
      </w:r>
      <w:r>
        <w:rPr>
          <w:spacing w:val="-2"/>
        </w:rPr>
        <w:t>convertito,</w:t>
      </w:r>
      <w:r>
        <w:rPr>
          <w:spacing w:val="55"/>
        </w:rPr>
        <w:t xml:space="preserve"> </w:t>
      </w:r>
      <w:r>
        <w:rPr>
          <w:spacing w:val="-1"/>
        </w:rPr>
        <w:t>con</w:t>
      </w:r>
      <w:r>
        <w:rPr>
          <w:spacing w:val="51"/>
        </w:rPr>
        <w:t xml:space="preserve"> </w:t>
      </w:r>
      <w:r>
        <w:rPr>
          <w:spacing w:val="-2"/>
        </w:rPr>
        <w:t>modificazioni,</w:t>
      </w:r>
      <w:r>
        <w:rPr>
          <w:spacing w:val="55"/>
        </w:rPr>
        <w:t xml:space="preserve"> </w:t>
      </w:r>
      <w:r>
        <w:rPr>
          <w:spacing w:val="-2"/>
        </w:rPr>
        <w:t>dalla</w:t>
      </w:r>
      <w:r>
        <w:rPr>
          <w:spacing w:val="53"/>
        </w:rPr>
        <w:t xml:space="preserve"> </w:t>
      </w:r>
      <w:r>
        <w:rPr>
          <w:spacing w:val="-2"/>
        </w:rPr>
        <w:t>legge</w:t>
      </w:r>
      <w:r>
        <w:rPr>
          <w:spacing w:val="56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rPr>
          <w:spacing w:val="-2"/>
        </w:rPr>
        <w:t>luglio</w:t>
      </w:r>
      <w:r>
        <w:t xml:space="preserve"> </w:t>
      </w:r>
      <w:r>
        <w:rPr>
          <w:spacing w:val="-1"/>
        </w:rPr>
        <w:t>1991,</w:t>
      </w:r>
      <w:r>
        <w:rPr>
          <w:spacing w:val="47"/>
        </w:rPr>
        <w:t xml:space="preserve"> </w:t>
      </w:r>
      <w:r>
        <w:t>n.</w:t>
      </w:r>
      <w:r>
        <w:rPr>
          <w:spacing w:val="47"/>
        </w:rPr>
        <w:t xml:space="preserve"> </w:t>
      </w:r>
      <w:r>
        <w:rPr>
          <w:spacing w:val="-2"/>
        </w:rPr>
        <w:t>203,</w:t>
      </w:r>
      <w:r>
        <w:rPr>
          <w:spacing w:val="47"/>
        </w:rPr>
        <w:t xml:space="preserve"> </w:t>
      </w:r>
      <w:r>
        <w:t>non</w:t>
      </w:r>
      <w:r>
        <w:rPr>
          <w:spacing w:val="50"/>
        </w:rPr>
        <w:t xml:space="preserve"> </w:t>
      </w:r>
      <w:r>
        <w:rPr>
          <w:spacing w:val="-2"/>
        </w:rPr>
        <w:t>risulta</w:t>
      </w:r>
      <w:r>
        <w:rPr>
          <w:spacing w:val="48"/>
        </w:rPr>
        <w:t xml:space="preserve"> </w:t>
      </w:r>
      <w:r>
        <w:rPr>
          <w:spacing w:val="-2"/>
        </w:rPr>
        <w:t>non</w:t>
      </w:r>
      <w:r>
        <w:rPr>
          <w:spacing w:val="47"/>
        </w:rPr>
        <w:t xml:space="preserve"> </w:t>
      </w:r>
      <w:r>
        <w:rPr>
          <w:spacing w:val="-1"/>
        </w:rPr>
        <w:t>aver</w:t>
      </w:r>
      <w:r>
        <w:rPr>
          <w:spacing w:val="51"/>
        </w:rPr>
        <w:t xml:space="preserve"> </w:t>
      </w:r>
      <w:r>
        <w:rPr>
          <w:spacing w:val="-1"/>
        </w:rPr>
        <w:t>denunciato</w:t>
      </w:r>
      <w:r>
        <w:rPr>
          <w:spacing w:val="3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fatti</w:t>
      </w:r>
      <w:r>
        <w:rPr>
          <w:spacing w:val="8"/>
        </w:rPr>
        <w:t xml:space="preserve"> </w:t>
      </w:r>
      <w:r>
        <w:rPr>
          <w:spacing w:val="-2"/>
        </w:rPr>
        <w:t>alla</w:t>
      </w:r>
      <w:r>
        <w:rPr>
          <w:spacing w:val="8"/>
        </w:rPr>
        <w:t xml:space="preserve"> </w:t>
      </w:r>
      <w:r>
        <w:rPr>
          <w:spacing w:val="-2"/>
        </w:rPr>
        <w:t>autorità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giudiziaria,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salvo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che</w:t>
      </w:r>
      <w:r>
        <w:t xml:space="preserve"> </w:t>
      </w:r>
      <w:r>
        <w:rPr>
          <w:spacing w:val="8"/>
        </w:rPr>
        <w:t xml:space="preserve"> </w:t>
      </w:r>
      <w:r>
        <w:t xml:space="preserve">non </w:t>
      </w:r>
      <w:r>
        <w:rPr>
          <w:spacing w:val="7"/>
        </w:rPr>
        <w:t xml:space="preserve"> </w:t>
      </w:r>
      <w:r>
        <w:rPr>
          <w:spacing w:val="-2"/>
        </w:rPr>
        <w:t>siano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ricorsi</w:t>
      </w:r>
      <w:r>
        <w:t xml:space="preserve"> </w:t>
      </w:r>
      <w:r>
        <w:rPr>
          <w:spacing w:val="8"/>
        </w:rPr>
        <w:t xml:space="preserve"> </w:t>
      </w:r>
      <w:r>
        <w:t xml:space="preserve">i </w:t>
      </w:r>
      <w:r>
        <w:rPr>
          <w:spacing w:val="8"/>
        </w:rPr>
        <w:t xml:space="preserve"> </w:t>
      </w:r>
      <w:r>
        <w:rPr>
          <w:spacing w:val="-1"/>
        </w:rPr>
        <w:t>casi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previsti</w:t>
      </w:r>
      <w:r>
        <w:rPr>
          <w:spacing w:val="57"/>
        </w:rPr>
        <w:t xml:space="preserve"> </w:t>
      </w:r>
      <w:r>
        <w:rPr>
          <w:spacing w:val="-2"/>
        </w:rPr>
        <w:t>dall’articolo</w:t>
      </w:r>
      <w:r>
        <w:rPr>
          <w:spacing w:val="-5"/>
        </w:rPr>
        <w:t xml:space="preserve"> </w:t>
      </w:r>
      <w:r>
        <w:t xml:space="preserve">4, </w:t>
      </w:r>
      <w:r>
        <w:rPr>
          <w:spacing w:val="-2"/>
        </w:rPr>
        <w:t>primo</w:t>
      </w:r>
      <w:r>
        <w:rPr>
          <w:spacing w:val="-5"/>
        </w:rPr>
        <w:t xml:space="preserve"> </w:t>
      </w:r>
      <w:r>
        <w:rPr>
          <w:spacing w:val="-1"/>
        </w:rPr>
        <w:t>comma,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-3"/>
        </w:rPr>
        <w:t xml:space="preserve"> </w:t>
      </w:r>
      <w:r>
        <w:rPr>
          <w:spacing w:val="-2"/>
        </w:rPr>
        <w:t>legge</w:t>
      </w:r>
      <w:r>
        <w:rPr>
          <w:spacing w:val="-3"/>
        </w:rPr>
        <w:t xml:space="preserve"> </w:t>
      </w:r>
      <w:r>
        <w:t xml:space="preserve">24 </w:t>
      </w:r>
      <w:r>
        <w:rPr>
          <w:spacing w:val="-2"/>
        </w:rPr>
        <w:t>novembre</w:t>
      </w:r>
      <w:r>
        <w:rPr>
          <w:spacing w:val="1"/>
        </w:rPr>
        <w:t xml:space="preserve"> </w:t>
      </w:r>
      <w:r>
        <w:rPr>
          <w:spacing w:val="-1"/>
        </w:rPr>
        <w:t>1981,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rPr>
          <w:spacing w:val="-2"/>
        </w:rPr>
        <w:t>689;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3" w:after="0"/>
        <w:ind w:right="118"/>
        <w:jc w:val="both"/>
        <w:rPr>
          <w:spacing w:val="-2"/>
        </w:rPr>
      </w:pPr>
      <w:proofErr w:type="gramStart"/>
      <w:r>
        <w:t>che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non</w:t>
      </w:r>
      <w:r>
        <w:rPr>
          <w:spacing w:val="39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rPr>
          <w:spacing w:val="-2"/>
        </w:rPr>
        <w:t>stata</w:t>
      </w:r>
      <w:r>
        <w:rPr>
          <w:spacing w:val="40"/>
        </w:rPr>
        <w:t xml:space="preserve"> </w:t>
      </w:r>
      <w:r>
        <w:rPr>
          <w:spacing w:val="-2"/>
        </w:rPr>
        <w:t>pronunciata</w:t>
      </w:r>
      <w:r>
        <w:rPr>
          <w:spacing w:val="40"/>
        </w:rPr>
        <w:t xml:space="preserve"> </w:t>
      </w:r>
      <w:r>
        <w:rPr>
          <w:spacing w:val="-2"/>
        </w:rPr>
        <w:t>sentenza</w:t>
      </w:r>
      <w:r>
        <w:rPr>
          <w:spacing w:val="36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condanna</w:t>
      </w:r>
      <w:r>
        <w:rPr>
          <w:spacing w:val="40"/>
        </w:rPr>
        <w:t xml:space="preserve"> </w:t>
      </w:r>
      <w:r>
        <w:t>passata</w:t>
      </w:r>
      <w:r>
        <w:rPr>
          <w:spacing w:val="1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2"/>
        </w:rPr>
        <w:t>giudicato,</w:t>
      </w:r>
      <w:r>
        <w:t xml:space="preserve"> </w:t>
      </w:r>
      <w:r>
        <w:rPr>
          <w:spacing w:val="39"/>
        </w:rPr>
        <w:t xml:space="preserve"> </w:t>
      </w:r>
      <w:r>
        <w:t xml:space="preserve">o </w:t>
      </w:r>
      <w:r>
        <w:rPr>
          <w:spacing w:val="35"/>
        </w:rPr>
        <w:t xml:space="preserve"> </w:t>
      </w:r>
      <w:r>
        <w:rPr>
          <w:spacing w:val="-1"/>
        </w:rPr>
        <w:t>emesso</w:t>
      </w:r>
      <w:r>
        <w:rPr>
          <w:spacing w:val="19"/>
        </w:rPr>
        <w:t xml:space="preserve"> </w:t>
      </w:r>
      <w:r>
        <w:rPr>
          <w:spacing w:val="-2"/>
        </w:rPr>
        <w:t>decreto</w:t>
      </w:r>
      <w:r>
        <w:rPr>
          <w:spacing w:val="63"/>
        </w:rPr>
        <w:t xml:space="preserve"> </w:t>
      </w:r>
      <w:r>
        <w:rPr>
          <w:spacing w:val="-1"/>
        </w:rPr>
        <w:t>penale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rPr>
          <w:spacing w:val="-2"/>
        </w:rPr>
        <w:t>condanna</w:t>
      </w:r>
      <w:r>
        <w:rPr>
          <w:spacing w:val="1"/>
        </w:rPr>
        <w:t xml:space="preserve"> </w:t>
      </w:r>
      <w:r>
        <w:rPr>
          <w:spacing w:val="-2"/>
        </w:rPr>
        <w:t>divenuto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4" w:after="0" w:line="238" w:lineRule="auto"/>
        <w:ind w:right="114"/>
        <w:jc w:val="both"/>
        <w:rPr>
          <w:spacing w:val="-2"/>
        </w:rPr>
      </w:pPr>
      <w:proofErr w:type="gramStart"/>
      <w:r>
        <w:rPr>
          <w:spacing w:val="-2"/>
        </w:rPr>
        <w:t>irrevocabile</w:t>
      </w:r>
      <w:proofErr w:type="gramEnd"/>
      <w:r>
        <w:rPr>
          <w:spacing w:val="-2"/>
        </w:rPr>
        <w:t>,</w:t>
      </w:r>
      <w:r>
        <w:t xml:space="preserve"> </w:t>
      </w:r>
      <w:r>
        <w:rPr>
          <w:spacing w:val="-2"/>
        </w:rPr>
        <w:t>oppure</w:t>
      </w:r>
      <w:r>
        <w:rPr>
          <w:spacing w:val="1"/>
        </w:rPr>
        <w:t xml:space="preserve"> </w:t>
      </w:r>
      <w:r>
        <w:rPr>
          <w:spacing w:val="-2"/>
        </w:rPr>
        <w:t>sentenza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applicazione</w:t>
      </w:r>
      <w:r>
        <w:rPr>
          <w:spacing w:val="1"/>
        </w:rPr>
        <w:t xml:space="preserve">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pena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richiesta,</w:t>
      </w:r>
      <w:r>
        <w:rPr>
          <w:spacing w:val="-5"/>
        </w:rPr>
        <w:t xml:space="preserve"> </w:t>
      </w:r>
      <w:r>
        <w:t xml:space="preserve">ai </w:t>
      </w:r>
      <w:r>
        <w:rPr>
          <w:spacing w:val="-3"/>
        </w:rPr>
        <w:t>sensi</w:t>
      </w:r>
      <w:r>
        <w:t xml:space="preserve"> </w:t>
      </w:r>
      <w:r>
        <w:rPr>
          <w:spacing w:val="-2"/>
        </w:rPr>
        <w:t>dell’art.</w:t>
      </w:r>
      <w:r>
        <w:rPr>
          <w:spacing w:val="-5"/>
        </w:rPr>
        <w:t xml:space="preserve"> </w:t>
      </w:r>
      <w:r>
        <w:t xml:space="preserve">444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codice</w:t>
      </w:r>
      <w:r>
        <w:rPr>
          <w:spacing w:val="9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2"/>
        </w:rPr>
        <w:t>procedura</w:t>
      </w:r>
      <w:r>
        <w:rPr>
          <w:spacing w:val="48"/>
        </w:rPr>
        <w:t xml:space="preserve"> </w:t>
      </w:r>
      <w:r>
        <w:rPr>
          <w:spacing w:val="-2"/>
        </w:rPr>
        <w:t>penale,</w:t>
      </w:r>
      <w:r>
        <w:rPr>
          <w:spacing w:val="47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rPr>
          <w:spacing w:val="-2"/>
        </w:rPr>
        <w:t>reati</w:t>
      </w:r>
      <w:r>
        <w:rPr>
          <w:spacing w:val="48"/>
        </w:rPr>
        <w:t xml:space="preserve"> </w:t>
      </w:r>
      <w:r>
        <w:rPr>
          <w:spacing w:val="-2"/>
        </w:rPr>
        <w:t>gravi</w:t>
      </w:r>
      <w:r>
        <w:rPr>
          <w:spacing w:val="4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danno</w:t>
      </w:r>
      <w:r>
        <w:rPr>
          <w:spacing w:val="47"/>
        </w:rPr>
        <w:t xml:space="preserve"> </w:t>
      </w:r>
      <w:r>
        <w:rPr>
          <w:spacing w:val="-1"/>
        </w:rPr>
        <w:t>dello</w:t>
      </w:r>
      <w:r>
        <w:rPr>
          <w:spacing w:val="47"/>
        </w:rPr>
        <w:t xml:space="preserve"> </w:t>
      </w:r>
      <w:r>
        <w:rPr>
          <w:spacing w:val="-2"/>
        </w:rPr>
        <w:t>Stato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della</w:t>
      </w:r>
      <w:r>
        <w:rPr>
          <w:spacing w:val="48"/>
        </w:rPr>
        <w:t xml:space="preserve"> </w:t>
      </w:r>
      <w:r>
        <w:rPr>
          <w:spacing w:val="-2"/>
        </w:rPr>
        <w:t>Comunità</w:t>
      </w:r>
      <w:r>
        <w:rPr>
          <w:spacing w:val="48"/>
        </w:rPr>
        <w:t xml:space="preserve"> </w:t>
      </w:r>
      <w:r>
        <w:rPr>
          <w:spacing w:val="-2"/>
        </w:rPr>
        <w:t>che</w:t>
      </w:r>
      <w:r>
        <w:rPr>
          <w:spacing w:val="45"/>
        </w:rPr>
        <w:t xml:space="preserve"> </w:t>
      </w:r>
      <w:r>
        <w:t>incidono</w:t>
      </w:r>
      <w:r>
        <w:rPr>
          <w:spacing w:val="47"/>
        </w:rPr>
        <w:t xml:space="preserve"> </w:t>
      </w:r>
      <w:r>
        <w:rPr>
          <w:spacing w:val="-1"/>
        </w:rPr>
        <w:t>sulla</w:t>
      </w:r>
      <w:r>
        <w:rPr>
          <w:spacing w:val="69"/>
        </w:rPr>
        <w:t xml:space="preserve"> </w:t>
      </w:r>
      <w:r>
        <w:rPr>
          <w:spacing w:val="-2"/>
        </w:rPr>
        <w:t>moralità</w:t>
      </w:r>
      <w:r>
        <w:rPr>
          <w:spacing w:val="-3"/>
        </w:rPr>
        <w:t xml:space="preserve"> </w:t>
      </w:r>
      <w:r>
        <w:rPr>
          <w:spacing w:val="-2"/>
        </w:rPr>
        <w:t>professionale;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3" w:after="0" w:line="293" w:lineRule="exact"/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3"/>
        </w:rPr>
        <w:t>ha</w:t>
      </w:r>
      <w:r>
        <w:rPr>
          <w:spacing w:val="1"/>
        </w:rPr>
        <w:t xml:space="preserve"> </w:t>
      </w:r>
      <w:r>
        <w:rPr>
          <w:spacing w:val="-2"/>
        </w:rPr>
        <w:t>violato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2"/>
        </w:rPr>
        <w:t>divieto</w:t>
      </w:r>
      <w:r>
        <w:t xml:space="preserve"> </w:t>
      </w:r>
      <w:r>
        <w:rPr>
          <w:spacing w:val="-3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intestazione</w:t>
      </w:r>
      <w:r>
        <w:rPr>
          <w:spacing w:val="-3"/>
        </w:rPr>
        <w:t xml:space="preserve"> </w:t>
      </w:r>
      <w:r>
        <w:rPr>
          <w:spacing w:val="-2"/>
        </w:rPr>
        <w:t>fiduciaria</w:t>
      </w:r>
      <w:r>
        <w:rPr>
          <w:spacing w:val="1"/>
        </w:rPr>
        <w:t xml:space="preserve"> </w:t>
      </w:r>
      <w:r>
        <w:rPr>
          <w:spacing w:val="-2"/>
        </w:rPr>
        <w:t>posto</w:t>
      </w:r>
      <w:r>
        <w:rPr>
          <w:spacing w:val="-5"/>
        </w:rPr>
        <w:t xml:space="preserve"> </w:t>
      </w:r>
      <w:r>
        <w:rPr>
          <w:spacing w:val="-1"/>
        </w:rPr>
        <w:t>all’art.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-3"/>
        </w:rPr>
        <w:t xml:space="preserve"> </w:t>
      </w:r>
      <w:r>
        <w:rPr>
          <w:spacing w:val="-2"/>
        </w:rPr>
        <w:t>legge</w:t>
      </w:r>
      <w:r>
        <w:rPr>
          <w:spacing w:val="1"/>
        </w:rPr>
        <w:t xml:space="preserve"> </w:t>
      </w:r>
      <w:r>
        <w:rPr>
          <w:spacing w:val="-1"/>
        </w:rPr>
        <w:t>19/03/1990,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55;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after="0"/>
        <w:ind w:right="124"/>
        <w:jc w:val="both"/>
        <w:rPr>
          <w:spacing w:val="-1"/>
        </w:rPr>
      </w:pPr>
      <w:proofErr w:type="gramStart"/>
      <w:r>
        <w:t>che</w:t>
      </w:r>
      <w:proofErr w:type="gramEnd"/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ha</w:t>
      </w:r>
      <w:r>
        <w:rPr>
          <w:spacing w:val="8"/>
        </w:rPr>
        <w:t xml:space="preserve"> </w:t>
      </w:r>
      <w:r>
        <w:rPr>
          <w:spacing w:val="-2"/>
        </w:rPr>
        <w:t>commesso</w:t>
      </w:r>
      <w:r>
        <w:rPr>
          <w:spacing w:val="11"/>
        </w:rPr>
        <w:t xml:space="preserve"> </w:t>
      </w:r>
      <w:r>
        <w:rPr>
          <w:spacing w:val="-2"/>
        </w:rPr>
        <w:t>gravi</w:t>
      </w:r>
      <w:r>
        <w:rPr>
          <w:spacing w:val="8"/>
        </w:rPr>
        <w:t xml:space="preserve"> </w:t>
      </w:r>
      <w:r>
        <w:rPr>
          <w:spacing w:val="-2"/>
        </w:rPr>
        <w:t>infrazioni</w:t>
      </w:r>
      <w:r>
        <w:rPr>
          <w:spacing w:val="12"/>
        </w:rPr>
        <w:t xml:space="preserve"> </w:t>
      </w:r>
      <w:r>
        <w:rPr>
          <w:spacing w:val="-2"/>
        </w:rPr>
        <w:t>debitamente</w:t>
      </w:r>
      <w:r>
        <w:rPr>
          <w:spacing w:val="12"/>
        </w:rPr>
        <w:t xml:space="preserve"> </w:t>
      </w:r>
      <w:r>
        <w:rPr>
          <w:spacing w:val="-2"/>
        </w:rPr>
        <w:t>accertate</w:t>
      </w:r>
      <w:r>
        <w:rPr>
          <w:spacing w:val="8"/>
        </w:rPr>
        <w:t xml:space="preserve"> </w:t>
      </w:r>
      <w:r>
        <w:rPr>
          <w:spacing w:val="-1"/>
        </w:rPr>
        <w:t>alle</w:t>
      </w:r>
      <w:r>
        <w:rPr>
          <w:spacing w:val="9"/>
        </w:rPr>
        <w:t xml:space="preserve"> </w:t>
      </w:r>
      <w:r>
        <w:rPr>
          <w:spacing w:val="-1"/>
        </w:rPr>
        <w:t>norme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materia</w:t>
      </w:r>
      <w:r>
        <w:rPr>
          <w:spacing w:val="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2"/>
        </w:rPr>
        <w:t>sicurezza</w:t>
      </w:r>
      <w:r>
        <w:rPr>
          <w:spacing w:val="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2"/>
        </w:rPr>
        <w:t>ogni</w:t>
      </w:r>
      <w:r>
        <w:rPr>
          <w:spacing w:val="24"/>
        </w:rPr>
        <w:t xml:space="preserve"> </w:t>
      </w:r>
      <w:r>
        <w:rPr>
          <w:spacing w:val="-2"/>
        </w:rPr>
        <w:t>altro</w:t>
      </w:r>
      <w:r>
        <w:rPr>
          <w:spacing w:val="23"/>
        </w:rPr>
        <w:t xml:space="preserve"> </w:t>
      </w:r>
      <w:r>
        <w:rPr>
          <w:spacing w:val="-2"/>
        </w:rPr>
        <w:t>obbligo</w:t>
      </w:r>
      <w:r>
        <w:rPr>
          <w:spacing w:val="26"/>
        </w:rPr>
        <w:t xml:space="preserve"> </w:t>
      </w:r>
      <w:r>
        <w:rPr>
          <w:spacing w:val="-2"/>
        </w:rPr>
        <w:t>derivante</w:t>
      </w:r>
      <w:r>
        <w:rPr>
          <w:spacing w:val="24"/>
        </w:rPr>
        <w:t xml:space="preserve"> </w:t>
      </w:r>
      <w:r>
        <w:rPr>
          <w:spacing w:val="-3"/>
        </w:rPr>
        <w:t>da</w:t>
      </w:r>
      <w:r>
        <w:rPr>
          <w:spacing w:val="24"/>
        </w:rPr>
        <w:t xml:space="preserve"> </w:t>
      </w:r>
      <w:r>
        <w:rPr>
          <w:spacing w:val="-2"/>
        </w:rPr>
        <w:t>rapporti</w:t>
      </w:r>
      <w:r>
        <w:rPr>
          <w:spacing w:val="24"/>
        </w:rPr>
        <w:t xml:space="preserve"> </w:t>
      </w:r>
      <w:r>
        <w:rPr>
          <w:spacing w:val="-3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lavoro,</w:t>
      </w:r>
      <w:r>
        <w:rPr>
          <w:spacing w:val="19"/>
        </w:rPr>
        <w:t xml:space="preserve"> </w:t>
      </w:r>
      <w:r>
        <w:rPr>
          <w:spacing w:val="-2"/>
        </w:rPr>
        <w:t>risultanti</w:t>
      </w:r>
      <w:r>
        <w:rPr>
          <w:spacing w:val="24"/>
        </w:rPr>
        <w:t xml:space="preserve"> </w:t>
      </w:r>
      <w:r>
        <w:rPr>
          <w:spacing w:val="-2"/>
        </w:rPr>
        <w:t>dai</w:t>
      </w:r>
      <w:r>
        <w:rPr>
          <w:spacing w:val="20"/>
        </w:rPr>
        <w:t xml:space="preserve"> </w:t>
      </w:r>
      <w:r>
        <w:rPr>
          <w:spacing w:val="-1"/>
        </w:rPr>
        <w:t>dati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possesso</w:t>
      </w:r>
      <w:r>
        <w:rPr>
          <w:spacing w:val="19"/>
        </w:rPr>
        <w:t xml:space="preserve"> </w:t>
      </w:r>
      <w:r>
        <w:rPr>
          <w:spacing w:val="-2"/>
        </w:rPr>
        <w:t>dell’Osservatorio</w:t>
      </w:r>
      <w:r>
        <w:rPr>
          <w:spacing w:val="7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2"/>
        </w:rPr>
        <w:t>contratti</w:t>
      </w:r>
      <w:r>
        <w:rPr>
          <w:spacing w:val="-4"/>
        </w:rPr>
        <w:t xml:space="preserve"> </w:t>
      </w:r>
      <w:r>
        <w:rPr>
          <w:spacing w:val="-2"/>
        </w:rPr>
        <w:t>pubblici</w:t>
      </w:r>
      <w:r>
        <w:t xml:space="preserve"> </w:t>
      </w:r>
      <w:r>
        <w:rPr>
          <w:spacing w:val="-2"/>
        </w:rPr>
        <w:t>relativi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lavori,</w:t>
      </w:r>
      <w:r>
        <w:t xml:space="preserve"> </w:t>
      </w:r>
      <w:r>
        <w:rPr>
          <w:spacing w:val="-3"/>
        </w:rPr>
        <w:t>servizi</w:t>
      </w:r>
      <w:r>
        <w:t xml:space="preserve"> </w:t>
      </w:r>
      <w:r>
        <w:rPr>
          <w:spacing w:val="-2"/>
        </w:rPr>
        <w:t>forniture</w:t>
      </w:r>
      <w:r>
        <w:rPr>
          <w:spacing w:val="1"/>
        </w:rPr>
        <w:t xml:space="preserve"> </w:t>
      </w:r>
      <w:r>
        <w:rPr>
          <w:spacing w:val="-3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cui</w:t>
      </w:r>
      <w:r>
        <w:t xml:space="preserve"> </w:t>
      </w:r>
      <w:r>
        <w:rPr>
          <w:spacing w:val="-2"/>
        </w:rPr>
        <w:t>all’art.7</w:t>
      </w:r>
      <w:r>
        <w:t xml:space="preserve"> </w:t>
      </w:r>
      <w:r>
        <w:rPr>
          <w:spacing w:val="-3"/>
        </w:rPr>
        <w:t>della</w:t>
      </w:r>
      <w:r>
        <w:rPr>
          <w:spacing w:val="1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 xml:space="preserve">n </w:t>
      </w:r>
      <w:r>
        <w:rPr>
          <w:spacing w:val="-1"/>
        </w:rPr>
        <w:t>163/2006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4" w:after="0" w:line="238" w:lineRule="auto"/>
        <w:ind w:right="117"/>
        <w:jc w:val="both"/>
        <w:rPr>
          <w:spacing w:val="-2"/>
        </w:rPr>
      </w:pPr>
      <w:proofErr w:type="gramStart"/>
      <w:r>
        <w:t>che</w:t>
      </w:r>
      <w:proofErr w:type="gramEnd"/>
      <w:r>
        <w:rPr>
          <w:spacing w:val="13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rPr>
          <w:spacing w:val="-3"/>
        </w:rPr>
        <w:t>ha</w:t>
      </w:r>
      <w:r>
        <w:rPr>
          <w:spacing w:val="17"/>
        </w:rPr>
        <w:t xml:space="preserve"> </w:t>
      </w:r>
      <w:r>
        <w:rPr>
          <w:spacing w:val="-2"/>
        </w:rPr>
        <w:t>commesso</w:t>
      </w:r>
      <w:r>
        <w:rPr>
          <w:spacing w:val="11"/>
        </w:rPr>
        <w:t xml:space="preserve"> </w:t>
      </w:r>
      <w:r>
        <w:rPr>
          <w:spacing w:val="-2"/>
        </w:rPr>
        <w:t>grave</w:t>
      </w:r>
      <w:r>
        <w:rPr>
          <w:spacing w:val="17"/>
        </w:rPr>
        <w:t xml:space="preserve"> </w:t>
      </w:r>
      <w:r>
        <w:rPr>
          <w:spacing w:val="-2"/>
        </w:rPr>
        <w:t>negligenza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malafede</w:t>
      </w:r>
      <w:r>
        <w:rPr>
          <w:spacing w:val="13"/>
        </w:rPr>
        <w:t xml:space="preserve"> </w:t>
      </w:r>
      <w:r>
        <w:rPr>
          <w:spacing w:val="-2"/>
        </w:rPr>
        <w:t>nell’esecuzione</w:t>
      </w:r>
      <w:r>
        <w:rPr>
          <w:spacing w:val="12"/>
        </w:rPr>
        <w:t xml:space="preserve"> </w:t>
      </w:r>
      <w:r>
        <w:rPr>
          <w:spacing w:val="-2"/>
        </w:rPr>
        <w:t>delle</w:t>
      </w:r>
      <w:r>
        <w:rPr>
          <w:spacing w:val="27"/>
        </w:rPr>
        <w:t xml:space="preserve"> </w:t>
      </w:r>
      <w:r>
        <w:rPr>
          <w:spacing w:val="-2"/>
        </w:rPr>
        <w:t>prestazioni</w:t>
      </w:r>
      <w:r>
        <w:rPr>
          <w:spacing w:val="16"/>
        </w:rPr>
        <w:t xml:space="preserve"> </w:t>
      </w:r>
      <w:r>
        <w:rPr>
          <w:spacing w:val="-2"/>
        </w:rPr>
        <w:t>affidate</w:t>
      </w:r>
      <w:r>
        <w:rPr>
          <w:spacing w:val="17"/>
        </w:rPr>
        <w:t xml:space="preserve"> </w:t>
      </w:r>
      <w:r>
        <w:rPr>
          <w:spacing w:val="-2"/>
        </w:rPr>
        <w:t>dalla</w:t>
      </w:r>
      <w:r>
        <w:rPr>
          <w:spacing w:val="63"/>
        </w:rPr>
        <w:t xml:space="preserve"> </w:t>
      </w:r>
      <w:r>
        <w:rPr>
          <w:spacing w:val="-1"/>
        </w:rPr>
        <w:t>stazione</w:t>
      </w:r>
      <w:r>
        <w:rPr>
          <w:spacing w:val="29"/>
        </w:rPr>
        <w:t xml:space="preserve"> </w:t>
      </w:r>
      <w:r>
        <w:rPr>
          <w:spacing w:val="-2"/>
        </w:rPr>
        <w:t>appaltante</w:t>
      </w:r>
      <w:r>
        <w:rPr>
          <w:spacing w:val="29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rPr>
          <w:spacing w:val="-2"/>
        </w:rPr>
        <w:t>bandisce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gara;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4" w:after="0" w:line="238" w:lineRule="auto"/>
        <w:ind w:right="117"/>
        <w:jc w:val="both"/>
        <w:rPr>
          <w:spacing w:val="-2"/>
        </w:rPr>
      </w:pPr>
      <w:bookmarkStart w:id="0" w:name="_GoBack"/>
      <w:bookmarkEnd w:id="0"/>
      <w:proofErr w:type="gramStart"/>
      <w:r>
        <w:rPr>
          <w:spacing w:val="-2"/>
        </w:rPr>
        <w:t>che</w:t>
      </w:r>
      <w:proofErr w:type="gramEnd"/>
      <w:r>
        <w:rPr>
          <w:spacing w:val="32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ha</w:t>
      </w:r>
      <w:r>
        <w:rPr>
          <w:spacing w:val="29"/>
        </w:rPr>
        <w:t xml:space="preserve"> </w:t>
      </w:r>
      <w:r>
        <w:rPr>
          <w:spacing w:val="-1"/>
        </w:rPr>
        <w:t>commesso</w:t>
      </w:r>
      <w:r>
        <w:rPr>
          <w:spacing w:val="31"/>
        </w:rPr>
        <w:t xml:space="preserve"> </w:t>
      </w:r>
      <w:r>
        <w:rPr>
          <w:spacing w:val="-2"/>
        </w:rPr>
        <w:t>errore</w:t>
      </w:r>
      <w:r>
        <w:rPr>
          <w:spacing w:val="32"/>
        </w:rPr>
        <w:t xml:space="preserve"> </w:t>
      </w:r>
      <w:r>
        <w:rPr>
          <w:spacing w:val="-2"/>
        </w:rPr>
        <w:t>grave</w:t>
      </w:r>
      <w:r>
        <w:rPr>
          <w:spacing w:val="32"/>
        </w:rPr>
        <w:t xml:space="preserve"> </w:t>
      </w:r>
      <w:r>
        <w:rPr>
          <w:spacing w:val="-2"/>
        </w:rPr>
        <w:t>nell’esercizio</w:t>
      </w:r>
      <w:r>
        <w:rPr>
          <w:spacing w:val="55"/>
        </w:rPr>
        <w:t xml:space="preserve"> </w:t>
      </w:r>
      <w:r>
        <w:rPr>
          <w:spacing w:val="-2"/>
        </w:rPr>
        <w:t>dell’attività</w:t>
      </w:r>
      <w:r>
        <w:rPr>
          <w:spacing w:val="1"/>
        </w:rPr>
        <w:t xml:space="preserve"> </w:t>
      </w:r>
      <w:r>
        <w:rPr>
          <w:spacing w:val="-2"/>
        </w:rPr>
        <w:t>professionale;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7" w:after="0" w:line="272" w:lineRule="exact"/>
        <w:ind w:left="709" w:right="129" w:hanging="567"/>
        <w:jc w:val="both"/>
        <w:rPr>
          <w:spacing w:val="-2"/>
        </w:rPr>
      </w:pPr>
      <w:proofErr w:type="gramStart"/>
      <w:r>
        <w:t>che</w:t>
      </w:r>
      <w:proofErr w:type="gramEnd"/>
      <w:r>
        <w:rPr>
          <w:spacing w:val="5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rPr>
          <w:spacing w:val="-3"/>
        </w:rPr>
        <w:t>ha</w:t>
      </w:r>
      <w:r>
        <w:rPr>
          <w:spacing w:val="8"/>
        </w:rPr>
        <w:t xml:space="preserve"> </w:t>
      </w:r>
      <w:r>
        <w:rPr>
          <w:spacing w:val="-2"/>
        </w:rPr>
        <w:t>commesso</w:t>
      </w:r>
      <w:r>
        <w:rPr>
          <w:spacing w:val="7"/>
        </w:rPr>
        <w:t xml:space="preserve"> </w:t>
      </w:r>
      <w:r>
        <w:rPr>
          <w:spacing w:val="-2"/>
        </w:rPr>
        <w:t>violazioni</w:t>
      </w:r>
      <w:r>
        <w:rPr>
          <w:spacing w:val="8"/>
        </w:rPr>
        <w:t xml:space="preserve"> </w:t>
      </w:r>
      <w:r>
        <w:rPr>
          <w:spacing w:val="-2"/>
        </w:rPr>
        <w:t>gravi</w:t>
      </w:r>
      <w:r>
        <w:rPr>
          <w:spacing w:val="8"/>
        </w:rPr>
        <w:t xml:space="preserve"> </w:t>
      </w:r>
      <w:r>
        <w:rPr>
          <w:spacing w:val="-2"/>
        </w:rPr>
        <w:t>definitivamente</w:t>
      </w:r>
      <w:r>
        <w:rPr>
          <w:spacing w:val="5"/>
        </w:rPr>
        <w:t xml:space="preserve"> </w:t>
      </w:r>
      <w:r>
        <w:rPr>
          <w:spacing w:val="-2"/>
        </w:rPr>
        <w:t>accertate</w:t>
      </w:r>
      <w:r>
        <w:rPr>
          <w:spacing w:val="5"/>
        </w:rPr>
        <w:t xml:space="preserve"> </w:t>
      </w:r>
      <w:r>
        <w:rPr>
          <w:spacing w:val="-1"/>
        </w:rPr>
        <w:t>alle</w:t>
      </w:r>
      <w:r>
        <w:rPr>
          <w:spacing w:val="5"/>
        </w:rPr>
        <w:t xml:space="preserve"> </w:t>
      </w:r>
      <w:r>
        <w:rPr>
          <w:spacing w:val="-1"/>
        </w:rPr>
        <w:t>norme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materia</w:t>
      </w:r>
      <w:r>
        <w:rPr>
          <w:spacing w:val="8"/>
        </w:rPr>
        <w:t xml:space="preserve"> </w:t>
      </w:r>
      <w:r>
        <w:rPr>
          <w:spacing w:val="-3"/>
        </w:rPr>
        <w:t>di</w:t>
      </w:r>
      <w:r>
        <w:rPr>
          <w:spacing w:val="8"/>
        </w:rPr>
        <w:t xml:space="preserve"> </w:t>
      </w:r>
      <w:r>
        <w:rPr>
          <w:spacing w:val="-2"/>
        </w:rPr>
        <w:t>contributi</w:t>
      </w:r>
      <w:r>
        <w:rPr>
          <w:spacing w:val="81"/>
        </w:rPr>
        <w:t xml:space="preserve"> </w:t>
      </w:r>
      <w:r>
        <w:rPr>
          <w:spacing w:val="-2"/>
        </w:rPr>
        <w:lastRenderedPageBreak/>
        <w:t>previdenziali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assistenziali,</w:t>
      </w:r>
      <w:r>
        <w:rPr>
          <w:spacing w:val="3"/>
        </w:rPr>
        <w:t xml:space="preserve"> </w:t>
      </w:r>
      <w:r>
        <w:rPr>
          <w:spacing w:val="-2"/>
        </w:rPr>
        <w:t>secondo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legislazione</w:t>
      </w:r>
      <w:r>
        <w:rPr>
          <w:spacing w:val="-3"/>
        </w:rPr>
        <w:t xml:space="preserve"> </w:t>
      </w:r>
      <w:r>
        <w:rPr>
          <w:spacing w:val="-2"/>
        </w:rPr>
        <w:t>italiana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dello</w:t>
      </w:r>
      <w:r>
        <w:t xml:space="preserve"> </w:t>
      </w:r>
      <w:r>
        <w:rPr>
          <w:spacing w:val="-2"/>
        </w:rPr>
        <w:t>Stato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cui</w:t>
      </w:r>
      <w:r>
        <w:t xml:space="preserve"> </w:t>
      </w:r>
      <w:r>
        <w:rPr>
          <w:spacing w:val="-2"/>
        </w:rPr>
        <w:t>sono</w:t>
      </w:r>
      <w:r>
        <w:rPr>
          <w:spacing w:val="-5"/>
        </w:rPr>
        <w:t xml:space="preserve"> </w:t>
      </w:r>
      <w:r>
        <w:rPr>
          <w:spacing w:val="-2"/>
        </w:rPr>
        <w:t>stabiliti;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/>
        <w:ind w:left="709" w:right="127" w:hanging="425"/>
        <w:jc w:val="both"/>
        <w:rPr>
          <w:spacing w:val="-1"/>
        </w:rPr>
      </w:pPr>
      <w:proofErr w:type="gramStart"/>
      <w:r>
        <w:t>di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essere</w:t>
      </w:r>
      <w:r>
        <w:rPr>
          <w:spacing w:val="1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regola,</w:t>
      </w:r>
      <w:r>
        <w:rPr>
          <w:spacing w:val="11"/>
        </w:rPr>
        <w:t xml:space="preserve"> </w:t>
      </w:r>
      <w:r>
        <w:rPr>
          <w:spacing w:val="-2"/>
        </w:rPr>
        <w:t>esentato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rPr>
          <w:spacing w:val="-2"/>
        </w:rPr>
        <w:t>obbligato</w:t>
      </w:r>
      <w:r>
        <w:rPr>
          <w:spacing w:val="27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le</w:t>
      </w:r>
      <w:r>
        <w:rPr>
          <w:spacing w:val="17"/>
        </w:rPr>
        <w:t xml:space="preserve"> </w:t>
      </w:r>
      <w:r>
        <w:rPr>
          <w:spacing w:val="-2"/>
        </w:rPr>
        <w:t>norme</w:t>
      </w:r>
      <w:r>
        <w:rPr>
          <w:spacing w:val="32"/>
        </w:rPr>
        <w:t xml:space="preserve"> </w:t>
      </w:r>
      <w:r>
        <w:rPr>
          <w:spacing w:val="-2"/>
        </w:rPr>
        <w:t>che</w:t>
      </w:r>
      <w:r>
        <w:rPr>
          <w:spacing w:val="17"/>
        </w:rPr>
        <w:t xml:space="preserve"> </w:t>
      </w:r>
      <w:r>
        <w:rPr>
          <w:spacing w:val="-2"/>
        </w:rPr>
        <w:t>disciplinano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il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diritto</w:t>
      </w:r>
      <w:r>
        <w:rPr>
          <w:spacing w:val="11"/>
        </w:rPr>
        <w:t xml:space="preserve"> </w:t>
      </w:r>
      <w:r>
        <w:t xml:space="preserve">al </w:t>
      </w:r>
      <w:r>
        <w:rPr>
          <w:spacing w:val="28"/>
        </w:rPr>
        <w:t xml:space="preserve"> </w:t>
      </w:r>
      <w:r>
        <w:rPr>
          <w:spacing w:val="-2"/>
        </w:rPr>
        <w:t>lavoro</w:t>
      </w:r>
      <w:r>
        <w:rPr>
          <w:spacing w:val="6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2"/>
        </w:rPr>
        <w:t>disabili,</w:t>
      </w:r>
      <w:r>
        <w:rPr>
          <w:spacing w:val="55"/>
        </w:rPr>
        <w:t xml:space="preserve"> </w:t>
      </w:r>
      <w:r>
        <w:rPr>
          <w:spacing w:val="-3"/>
        </w:rPr>
        <w:t>di</w:t>
      </w:r>
      <w:r>
        <w:t xml:space="preserve"> </w:t>
      </w:r>
      <w:r>
        <w:rPr>
          <w:spacing w:val="-1"/>
        </w:rPr>
        <w:t>cui</w:t>
      </w:r>
      <w:r>
        <w:rPr>
          <w:spacing w:val="-3"/>
        </w:rPr>
        <w:t xml:space="preserve"> </w:t>
      </w:r>
      <w:r>
        <w:rPr>
          <w:spacing w:val="-2"/>
        </w:rPr>
        <w:t>alla</w:t>
      </w:r>
      <w:r>
        <w:rPr>
          <w:spacing w:val="-3"/>
        </w:rPr>
        <w:t xml:space="preserve"> </w:t>
      </w:r>
      <w:r>
        <w:rPr>
          <w:spacing w:val="-2"/>
        </w:rPr>
        <w:t>legge</w:t>
      </w:r>
      <w:r>
        <w:rPr>
          <w:spacing w:val="5"/>
        </w:rPr>
        <w:t xml:space="preserve"> </w:t>
      </w:r>
      <w:r>
        <w:rPr>
          <w:spacing w:val="-1"/>
        </w:rPr>
        <w:t>68/99,</w:t>
      </w:r>
      <w:r>
        <w:rPr>
          <w:spacing w:val="-5"/>
        </w:rPr>
        <w:t xml:space="preserve"> </w:t>
      </w:r>
      <w:r>
        <w:rPr>
          <w:spacing w:val="-1"/>
        </w:rPr>
        <w:t>art.17;</w:t>
      </w:r>
    </w:p>
    <w:p w:rsidR="002C30ED" w:rsidRDefault="002C30ED" w:rsidP="002C30ED">
      <w:pPr>
        <w:pStyle w:val="Corpotesto"/>
        <w:widowControl w:val="0"/>
        <w:numPr>
          <w:ilvl w:val="0"/>
          <w:numId w:val="1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" w:after="0"/>
        <w:ind w:left="709" w:hanging="425"/>
      </w:pPr>
      <w:proofErr w:type="gramStart"/>
      <w:r>
        <w:t>che</w:t>
      </w:r>
      <w:proofErr w:type="gramEnd"/>
      <w:r>
        <w:rPr>
          <w:spacing w:val="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rPr>
          <w:spacing w:val="-2"/>
        </w:rPr>
        <w:t>stata</w:t>
      </w:r>
      <w:r>
        <w:rPr>
          <w:spacing w:val="11"/>
        </w:rPr>
        <w:t xml:space="preserve"> </w:t>
      </w:r>
      <w:r>
        <w:rPr>
          <w:spacing w:val="-2"/>
        </w:rPr>
        <w:t>applicata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sanzione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interdittiva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2"/>
        </w:rPr>
        <w:t>cui</w:t>
      </w:r>
      <w:r>
        <w:rPr>
          <w:spacing w:val="8"/>
        </w:rPr>
        <w:t xml:space="preserve"> </w:t>
      </w:r>
      <w:r>
        <w:rPr>
          <w:spacing w:val="-1"/>
        </w:rPr>
        <w:t>all’art.</w:t>
      </w:r>
      <w:r>
        <w:rPr>
          <w:spacing w:val="11"/>
        </w:rPr>
        <w:t xml:space="preserve"> </w:t>
      </w:r>
      <w:r>
        <w:t>9,</w:t>
      </w:r>
      <w:r>
        <w:rPr>
          <w:spacing w:val="7"/>
        </w:rPr>
        <w:t xml:space="preserve"> </w:t>
      </w:r>
      <w:r>
        <w:rPr>
          <w:spacing w:val="-2"/>
        </w:rPr>
        <w:t>comma</w:t>
      </w:r>
      <w:r>
        <w:rPr>
          <w:spacing w:val="12"/>
        </w:rPr>
        <w:t xml:space="preserve"> </w:t>
      </w:r>
      <w:r>
        <w:rPr>
          <w:spacing w:val="-3"/>
        </w:rPr>
        <w:t>2,</w:t>
      </w:r>
      <w:r>
        <w:rPr>
          <w:spacing w:val="11"/>
        </w:rPr>
        <w:t xml:space="preserve"> </w:t>
      </w:r>
      <w:r>
        <w:rPr>
          <w:spacing w:val="-2"/>
        </w:rPr>
        <w:t>lettera</w:t>
      </w:r>
      <w:r>
        <w:rPr>
          <w:spacing w:val="12"/>
        </w:rPr>
        <w:t xml:space="preserve"> </w:t>
      </w:r>
      <w:r>
        <w:rPr>
          <w:spacing w:val="-1"/>
        </w:rPr>
        <w:t>c),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D.Lgs.</w:t>
      </w:r>
      <w:proofErr w:type="spellEnd"/>
      <w:r>
        <w:rPr>
          <w:spacing w:val="11"/>
        </w:rPr>
        <w:t xml:space="preserve"> </w:t>
      </w:r>
      <w:proofErr w:type="gramStart"/>
      <w:r>
        <w:t>in</w:t>
      </w:r>
      <w:proofErr w:type="gramEnd"/>
    </w:p>
    <w:p w:rsidR="002C30ED" w:rsidRDefault="002C30ED" w:rsidP="002C30ED">
      <w:pPr>
        <w:pStyle w:val="Corpotesto"/>
        <w:tabs>
          <w:tab w:val="left" w:pos="709"/>
        </w:tabs>
        <w:kinsoku w:val="0"/>
        <w:overflowPunct w:val="0"/>
        <w:spacing w:before="52"/>
        <w:ind w:left="709" w:hanging="425"/>
        <w:rPr>
          <w:spacing w:val="-2"/>
        </w:rPr>
      </w:pPr>
      <w:r>
        <w:rPr>
          <w:spacing w:val="-1"/>
        </w:rPr>
        <w:t xml:space="preserve">       </w:t>
      </w:r>
      <w:proofErr w:type="gramStart"/>
      <w:r>
        <w:rPr>
          <w:spacing w:val="-1"/>
        </w:rPr>
        <w:t>data</w:t>
      </w:r>
      <w:proofErr w:type="gramEnd"/>
      <w:r>
        <w:rPr>
          <w:spacing w:val="32"/>
        </w:rPr>
        <w:t xml:space="preserve"> </w:t>
      </w:r>
      <w:r>
        <w:t>8</w:t>
      </w:r>
      <w:r>
        <w:rPr>
          <w:spacing w:val="31"/>
        </w:rPr>
        <w:t xml:space="preserve"> </w:t>
      </w:r>
      <w:r>
        <w:rPr>
          <w:spacing w:val="-2"/>
        </w:rPr>
        <w:t>giugno</w:t>
      </w:r>
      <w:r>
        <w:rPr>
          <w:spacing w:val="31"/>
        </w:rPr>
        <w:t xml:space="preserve"> </w:t>
      </w:r>
      <w:r>
        <w:t>2001</w:t>
      </w:r>
      <w:r>
        <w:rPr>
          <w:spacing w:val="31"/>
        </w:rPr>
        <w:t xml:space="preserve"> </w:t>
      </w:r>
      <w:r>
        <w:rPr>
          <w:spacing w:val="-3"/>
        </w:rPr>
        <w:t>n.</w:t>
      </w:r>
      <w:r>
        <w:rPr>
          <w:spacing w:val="31"/>
        </w:rPr>
        <w:t xml:space="preserve"> </w:t>
      </w:r>
      <w:r>
        <w:t>231</w:t>
      </w:r>
      <w:r>
        <w:rPr>
          <w:spacing w:val="3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altra</w:t>
      </w:r>
      <w:r>
        <w:rPr>
          <w:spacing w:val="32"/>
        </w:rPr>
        <w:t xml:space="preserve"> </w:t>
      </w:r>
      <w:r>
        <w:rPr>
          <w:spacing w:val="-2"/>
        </w:rPr>
        <w:t>sanzione</w:t>
      </w:r>
      <w:r>
        <w:rPr>
          <w:spacing w:val="32"/>
        </w:rPr>
        <w:t xml:space="preserve"> </w:t>
      </w:r>
      <w:r>
        <w:rPr>
          <w:spacing w:val="-2"/>
        </w:rPr>
        <w:t>che</w:t>
      </w:r>
      <w:r>
        <w:rPr>
          <w:spacing w:val="32"/>
        </w:rPr>
        <w:t xml:space="preserve"> </w:t>
      </w:r>
      <w:r>
        <w:rPr>
          <w:spacing w:val="-2"/>
        </w:rPr>
        <w:t>comporta</w:t>
      </w:r>
      <w:r>
        <w:rPr>
          <w:spacing w:val="29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rPr>
          <w:spacing w:val="-2"/>
        </w:rPr>
        <w:t>divieto</w:t>
      </w:r>
      <w:r>
        <w:rPr>
          <w:spacing w:val="31"/>
        </w:rPr>
        <w:t xml:space="preserve"> </w:t>
      </w:r>
      <w:r>
        <w:rPr>
          <w:spacing w:val="-3"/>
        </w:rPr>
        <w:t>di</w:t>
      </w:r>
      <w:r>
        <w:rPr>
          <w:spacing w:val="32"/>
        </w:rPr>
        <w:t xml:space="preserve"> </w:t>
      </w:r>
      <w:r>
        <w:rPr>
          <w:spacing w:val="-2"/>
        </w:rPr>
        <w:t>contrarre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pubblica</w:t>
      </w:r>
      <w:r>
        <w:rPr>
          <w:spacing w:val="59"/>
        </w:rPr>
        <w:t xml:space="preserve"> </w:t>
      </w:r>
      <w:r>
        <w:rPr>
          <w:spacing w:val="-2"/>
        </w:rPr>
        <w:t>amministrazione</w:t>
      </w:r>
      <w:r>
        <w:rPr>
          <w:spacing w:val="17"/>
        </w:rPr>
        <w:t xml:space="preserve"> </w:t>
      </w:r>
      <w:r>
        <w:rPr>
          <w:spacing w:val="-2"/>
        </w:rPr>
        <w:t>compresi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provvedimenti</w:t>
      </w:r>
      <w:r>
        <w:rPr>
          <w:spacing w:val="16"/>
        </w:rPr>
        <w:t xml:space="preserve"> </w:t>
      </w:r>
      <w:r>
        <w:rPr>
          <w:spacing w:val="-2"/>
        </w:rPr>
        <w:t>interdettivi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2"/>
        </w:rPr>
        <w:t>cui</w:t>
      </w:r>
      <w:r>
        <w:rPr>
          <w:spacing w:val="26"/>
        </w:rPr>
        <w:t xml:space="preserve"> </w:t>
      </w:r>
      <w:r>
        <w:rPr>
          <w:spacing w:val="-1"/>
        </w:rPr>
        <w:t>all’articolo</w:t>
      </w:r>
      <w:r>
        <w:rPr>
          <w:spacing w:val="15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decreto</w:t>
      </w:r>
      <w:r>
        <w:rPr>
          <w:spacing w:val="15"/>
        </w:rPr>
        <w:t xml:space="preserve"> </w:t>
      </w:r>
      <w:r>
        <w:rPr>
          <w:spacing w:val="-2"/>
        </w:rPr>
        <w:t>legislativo</w:t>
      </w:r>
    </w:p>
    <w:p w:rsidR="002C30ED" w:rsidRDefault="002C30ED" w:rsidP="002C30ED">
      <w:pPr>
        <w:pStyle w:val="Corpotesto"/>
        <w:kinsoku w:val="0"/>
        <w:overflowPunct w:val="0"/>
        <w:ind w:left="648"/>
        <w:rPr>
          <w:spacing w:val="-1"/>
        </w:rPr>
      </w:pPr>
      <w:r>
        <w:t>n. 81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2"/>
        </w:rPr>
        <w:t>aprile</w:t>
      </w:r>
      <w:r>
        <w:rPr>
          <w:spacing w:val="-3"/>
        </w:rPr>
        <w:t xml:space="preserve"> </w:t>
      </w:r>
      <w:r>
        <w:rPr>
          <w:spacing w:val="-1"/>
        </w:rPr>
        <w:t>2008.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before="26" w:after="0" w:line="272" w:lineRule="exact"/>
        <w:ind w:right="233"/>
        <w:jc w:val="both"/>
        <w:rPr>
          <w:spacing w:val="-2"/>
        </w:rPr>
      </w:pPr>
      <w:proofErr w:type="gramStart"/>
      <w:r>
        <w:t>di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avere</w:t>
      </w:r>
      <w:r>
        <w:rPr>
          <w:spacing w:val="16"/>
        </w:rPr>
        <w:t xml:space="preserve"> </w:t>
      </w:r>
      <w:r>
        <w:rPr>
          <w:spacing w:val="-2"/>
        </w:rPr>
        <w:t>riportato</w:t>
      </w:r>
      <w:r>
        <w:rPr>
          <w:spacing w:val="15"/>
        </w:rPr>
        <w:t xml:space="preserve"> </w:t>
      </w:r>
      <w:r>
        <w:rPr>
          <w:spacing w:val="-2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condanne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penali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comprese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quelle</w:t>
      </w:r>
      <w:r>
        <w:t xml:space="preserve"> </w:t>
      </w:r>
      <w:r>
        <w:rPr>
          <w:spacing w:val="16"/>
        </w:rPr>
        <w:t xml:space="preserve"> </w:t>
      </w:r>
      <w:r>
        <w:t xml:space="preserve">per </w:t>
      </w:r>
      <w:r>
        <w:rPr>
          <w:spacing w:val="15"/>
        </w:rPr>
        <w:t xml:space="preserve"> </w:t>
      </w:r>
      <w:r>
        <w:t xml:space="preserve">i </w:t>
      </w:r>
      <w:r>
        <w:rPr>
          <w:spacing w:val="16"/>
        </w:rPr>
        <w:t xml:space="preserve"> </w:t>
      </w:r>
      <w:r>
        <w:rPr>
          <w:spacing w:val="-1"/>
        </w:rPr>
        <w:t>quali</w:t>
      </w:r>
      <w:r>
        <w:t xml:space="preserve"> </w:t>
      </w:r>
      <w:r>
        <w:rPr>
          <w:spacing w:val="16"/>
        </w:rPr>
        <w:t xml:space="preserve"> </w:t>
      </w:r>
      <w:r>
        <w:rPr>
          <w:spacing w:val="-3"/>
        </w:rPr>
        <w:t>ha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beneficiato</w:t>
      </w:r>
      <w:r>
        <w:rPr>
          <w:spacing w:val="57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non</w:t>
      </w:r>
      <w:r>
        <w:t xml:space="preserve"> </w:t>
      </w:r>
      <w:r>
        <w:rPr>
          <w:spacing w:val="-2"/>
        </w:rPr>
        <w:t>menzione: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after="0"/>
        <w:ind w:right="214"/>
        <w:jc w:val="both"/>
        <w:rPr>
          <w:spacing w:val="-1"/>
        </w:rPr>
      </w:pPr>
      <w:proofErr w:type="gramStart"/>
      <w:r>
        <w:t>di</w:t>
      </w:r>
      <w:proofErr w:type="gramEnd"/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rPr>
          <w:spacing w:val="-1"/>
        </w:rPr>
        <w:t>aver</w:t>
      </w:r>
      <w:r>
        <w:rPr>
          <w:spacing w:val="7"/>
        </w:rPr>
        <w:t xml:space="preserve"> </w:t>
      </w:r>
      <w:r>
        <w:rPr>
          <w:spacing w:val="-2"/>
        </w:rPr>
        <w:t>presentato</w:t>
      </w:r>
      <w:r>
        <w:rPr>
          <w:spacing w:val="7"/>
        </w:rPr>
        <w:t xml:space="preserve"> </w:t>
      </w:r>
      <w:r>
        <w:rPr>
          <w:spacing w:val="-1"/>
        </w:rPr>
        <w:t>falsa</w:t>
      </w:r>
      <w:r>
        <w:rPr>
          <w:spacing w:val="8"/>
        </w:rPr>
        <w:t xml:space="preserve"> </w:t>
      </w:r>
      <w:r>
        <w:rPr>
          <w:spacing w:val="-2"/>
        </w:rPr>
        <w:t>dichiarazione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falsa</w:t>
      </w:r>
      <w:r>
        <w:rPr>
          <w:spacing w:val="8"/>
        </w:rPr>
        <w:t xml:space="preserve"> </w:t>
      </w:r>
      <w:r>
        <w:rPr>
          <w:spacing w:val="-2"/>
        </w:rPr>
        <w:t>documentazione</w:t>
      </w:r>
      <w:r>
        <w:rPr>
          <w:spacing w:val="8"/>
        </w:rPr>
        <w:t xml:space="preserve"> </w:t>
      </w:r>
      <w:r>
        <w:rPr>
          <w:spacing w:val="-2"/>
        </w:rPr>
        <w:t>ai</w:t>
      </w:r>
      <w:r>
        <w:rPr>
          <w:spacing w:val="20"/>
        </w:rPr>
        <w:t xml:space="preserve"> </w:t>
      </w:r>
      <w:r>
        <w:rPr>
          <w:spacing w:val="-1"/>
        </w:rPr>
        <w:t>fini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2"/>
        </w:rPr>
        <w:t>rilascio</w:t>
      </w:r>
      <w:r>
        <w:rPr>
          <w:spacing w:val="59"/>
        </w:rPr>
        <w:t xml:space="preserve"> </w:t>
      </w:r>
      <w:r>
        <w:rPr>
          <w:spacing w:val="-2"/>
        </w:rPr>
        <w:t>dell’attestazione</w:t>
      </w:r>
      <w:r>
        <w:rPr>
          <w:spacing w:val="8"/>
        </w:rPr>
        <w:t xml:space="preserve"> </w:t>
      </w:r>
      <w:r>
        <w:rPr>
          <w:spacing w:val="-2"/>
        </w:rPr>
        <w:t>SOA</w:t>
      </w:r>
      <w:r>
        <w:rPr>
          <w:spacing w:val="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rPr>
          <w:spacing w:val="-2"/>
        </w:rPr>
        <w:t>risultare</w:t>
      </w:r>
      <w:r>
        <w:rPr>
          <w:spacing w:val="5"/>
        </w:rPr>
        <w:t xml:space="preserve"> </w:t>
      </w:r>
      <w:r>
        <w:rPr>
          <w:spacing w:val="-1"/>
        </w:rPr>
        <w:t>iscritto</w:t>
      </w:r>
      <w:r>
        <w:rPr>
          <w:spacing w:val="7"/>
        </w:rPr>
        <w:t xml:space="preserve"> </w:t>
      </w:r>
      <w:r>
        <w:rPr>
          <w:spacing w:val="-1"/>
        </w:rPr>
        <w:t>nel</w:t>
      </w:r>
      <w:r>
        <w:rPr>
          <w:spacing w:val="8"/>
        </w:rPr>
        <w:t xml:space="preserve"> </w:t>
      </w:r>
      <w:r>
        <w:rPr>
          <w:spacing w:val="-2"/>
        </w:rPr>
        <w:t>casellario</w:t>
      </w:r>
      <w:r>
        <w:rPr>
          <w:spacing w:val="3"/>
        </w:rPr>
        <w:t xml:space="preserve"> </w:t>
      </w:r>
      <w:r>
        <w:rPr>
          <w:spacing w:val="-2"/>
        </w:rPr>
        <w:t>informatico</w:t>
      </w:r>
      <w:r>
        <w:rPr>
          <w:spacing w:val="7"/>
        </w:rPr>
        <w:t xml:space="preserve"> </w:t>
      </w:r>
      <w:r>
        <w:rPr>
          <w:spacing w:val="-3"/>
        </w:rPr>
        <w:t>di</w:t>
      </w:r>
      <w:r>
        <w:rPr>
          <w:spacing w:val="8"/>
        </w:rPr>
        <w:t xml:space="preserve"> </w:t>
      </w:r>
      <w:r>
        <w:rPr>
          <w:spacing w:val="-2"/>
        </w:rPr>
        <w:t>cui</w:t>
      </w:r>
      <w:r>
        <w:rPr>
          <w:spacing w:val="8"/>
        </w:rPr>
        <w:t xml:space="preserve"> </w:t>
      </w:r>
      <w:r>
        <w:rPr>
          <w:spacing w:val="-2"/>
        </w:rPr>
        <w:t>all’art.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rPr>
          <w:spacing w:val="-2"/>
        </w:rPr>
        <w:t>della</w:t>
      </w:r>
      <w:r>
        <w:rPr>
          <w:spacing w:val="12"/>
        </w:rPr>
        <w:t xml:space="preserve"> </w:t>
      </w:r>
      <w:r>
        <w:rPr>
          <w:spacing w:val="-6"/>
        </w:rPr>
        <w:t>L.</w:t>
      </w:r>
      <w:r>
        <w:rPr>
          <w:spacing w:val="7"/>
        </w:rPr>
        <w:t xml:space="preserve"> </w:t>
      </w:r>
      <w:r>
        <w:t>n</w:t>
      </w:r>
      <w:r>
        <w:rPr>
          <w:spacing w:val="111"/>
        </w:rPr>
        <w:t xml:space="preserve"> </w:t>
      </w:r>
      <w:r>
        <w:rPr>
          <w:spacing w:val="-1"/>
        </w:rPr>
        <w:t>163/2006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4" w:after="0" w:line="238" w:lineRule="auto"/>
        <w:ind w:right="223"/>
        <w:jc w:val="both"/>
        <w:rPr>
          <w:spacing w:val="-1"/>
        </w:rPr>
      </w:pPr>
      <w:proofErr w:type="gramStart"/>
      <w:r>
        <w:t>che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nell’anno</w:t>
      </w:r>
      <w:r>
        <w:rPr>
          <w:spacing w:val="3"/>
        </w:rPr>
        <w:t xml:space="preserve"> </w:t>
      </w:r>
      <w:r>
        <w:rPr>
          <w:spacing w:val="-2"/>
        </w:rPr>
        <w:t>antecedente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3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pubblicazione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bando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gara</w:t>
      </w:r>
      <w:r>
        <w:rPr>
          <w:spacing w:val="5"/>
        </w:rPr>
        <w:t xml:space="preserve"> </w:t>
      </w:r>
      <w:r>
        <w:rPr>
          <w:spacing w:val="-2"/>
        </w:rPr>
        <w:t>non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rPr>
          <w:spacing w:val="-1"/>
        </w:rPr>
        <w:t>reso</w:t>
      </w:r>
      <w:r>
        <w:rPr>
          <w:spacing w:val="3"/>
        </w:rPr>
        <w:t xml:space="preserve"> </w:t>
      </w:r>
      <w:r>
        <w:rPr>
          <w:spacing w:val="-3"/>
        </w:rPr>
        <w:t>false</w:t>
      </w:r>
      <w:r>
        <w:rPr>
          <w:spacing w:val="5"/>
        </w:rPr>
        <w:t xml:space="preserve"> </w:t>
      </w:r>
      <w:r>
        <w:rPr>
          <w:spacing w:val="-2"/>
        </w:rPr>
        <w:t>dichiarazioni</w:t>
      </w:r>
      <w:r>
        <w:rPr>
          <w:spacing w:val="8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merito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rPr>
          <w:spacing w:val="-2"/>
        </w:rPr>
        <w:t>requisiti</w:t>
      </w:r>
      <w:r>
        <w:t xml:space="preserve"> e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3"/>
        </w:rPr>
        <w:t xml:space="preserve"> </w:t>
      </w:r>
      <w:r>
        <w:rPr>
          <w:spacing w:val="-2"/>
        </w:rPr>
        <w:t>condizioni</w:t>
      </w:r>
      <w:r>
        <w:t xml:space="preserve"> </w:t>
      </w:r>
      <w:r>
        <w:rPr>
          <w:spacing w:val="-2"/>
        </w:rPr>
        <w:t>rilevanti</w:t>
      </w:r>
      <w:r>
        <w:t xml:space="preserve"> </w:t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partecipazione</w:t>
      </w:r>
      <w:r>
        <w:rPr>
          <w:spacing w:val="1"/>
        </w:rPr>
        <w:t xml:space="preserve"> </w:t>
      </w:r>
      <w:r>
        <w:rPr>
          <w:spacing w:val="-2"/>
        </w:rPr>
        <w:t>alle</w:t>
      </w:r>
      <w:r>
        <w:rPr>
          <w:spacing w:val="-3"/>
        </w:rPr>
        <w:t xml:space="preserve"> </w:t>
      </w:r>
      <w:r>
        <w:rPr>
          <w:spacing w:val="-2"/>
        </w:rPr>
        <w:t>procedure</w:t>
      </w:r>
      <w:r>
        <w:rPr>
          <w:spacing w:val="1"/>
        </w:rPr>
        <w:t xml:space="preserve"> </w:t>
      </w:r>
      <w:r>
        <w:rPr>
          <w:spacing w:val="-3"/>
        </w:rPr>
        <w:t xml:space="preserve">di </w:t>
      </w:r>
      <w:r>
        <w:rPr>
          <w:spacing w:val="-1"/>
        </w:rPr>
        <w:t>gara,</w:t>
      </w:r>
      <w:r>
        <w:rPr>
          <w:spacing w:val="-5"/>
        </w:rPr>
        <w:t xml:space="preserve"> </w:t>
      </w:r>
      <w:r>
        <w:rPr>
          <w:spacing w:val="-2"/>
        </w:rPr>
        <w:t>risultanti</w:t>
      </w:r>
      <w:r>
        <w:rPr>
          <w:spacing w:val="87"/>
        </w:rPr>
        <w:t xml:space="preserve"> </w:t>
      </w:r>
      <w:r>
        <w:t>dai</w:t>
      </w:r>
      <w:r>
        <w:rPr>
          <w:spacing w:val="12"/>
        </w:rPr>
        <w:t xml:space="preserve"> </w:t>
      </w:r>
      <w:r>
        <w:rPr>
          <w:spacing w:val="-2"/>
        </w:rPr>
        <w:t>dati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possesso</w:t>
      </w:r>
      <w:r>
        <w:rPr>
          <w:spacing w:val="11"/>
        </w:rPr>
        <w:t xml:space="preserve"> </w:t>
      </w:r>
      <w:r>
        <w:rPr>
          <w:spacing w:val="-2"/>
        </w:rPr>
        <w:t>dell’Osservatorio</w:t>
      </w:r>
      <w:r>
        <w:rPr>
          <w:spacing w:val="11"/>
        </w:rPr>
        <w:t xml:space="preserve"> </w:t>
      </w:r>
      <w:r>
        <w:rPr>
          <w:spacing w:val="-2"/>
        </w:rPr>
        <w:t>dei</w:t>
      </w:r>
      <w:r>
        <w:rPr>
          <w:spacing w:val="8"/>
        </w:rPr>
        <w:t xml:space="preserve"> </w:t>
      </w:r>
      <w:r>
        <w:rPr>
          <w:spacing w:val="-2"/>
        </w:rPr>
        <w:t>contratti</w:t>
      </w:r>
      <w:r>
        <w:rPr>
          <w:spacing w:val="12"/>
        </w:rPr>
        <w:t xml:space="preserve"> </w:t>
      </w:r>
      <w:r>
        <w:rPr>
          <w:spacing w:val="-2"/>
        </w:rPr>
        <w:t>pubblici</w:t>
      </w:r>
      <w:r>
        <w:rPr>
          <w:spacing w:val="12"/>
        </w:rPr>
        <w:t xml:space="preserve"> </w:t>
      </w:r>
      <w:r>
        <w:rPr>
          <w:spacing w:val="-2"/>
        </w:rPr>
        <w:t>relativi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lavori,</w:t>
      </w:r>
      <w:r>
        <w:rPr>
          <w:spacing w:val="11"/>
        </w:rPr>
        <w:t xml:space="preserve"> </w:t>
      </w:r>
      <w:r>
        <w:rPr>
          <w:spacing w:val="-2"/>
        </w:rPr>
        <w:t>servizi</w:t>
      </w:r>
      <w:r>
        <w:rPr>
          <w:spacing w:val="12"/>
        </w:rPr>
        <w:t xml:space="preserve"> </w:t>
      </w:r>
      <w:r>
        <w:rPr>
          <w:spacing w:val="-1"/>
        </w:rPr>
        <w:t>forniture</w:t>
      </w:r>
      <w:r>
        <w:rPr>
          <w:spacing w:val="12"/>
        </w:rPr>
        <w:t xml:space="preserve"> </w:t>
      </w:r>
      <w:r>
        <w:rPr>
          <w:spacing w:val="-3"/>
        </w:rPr>
        <w:t>di</w:t>
      </w:r>
      <w:r>
        <w:rPr>
          <w:spacing w:val="12"/>
        </w:rPr>
        <w:t xml:space="preserve"> </w:t>
      </w:r>
      <w:r>
        <w:rPr>
          <w:spacing w:val="-2"/>
        </w:rPr>
        <w:t>cui</w:t>
      </w:r>
      <w:r>
        <w:rPr>
          <w:spacing w:val="89"/>
        </w:rPr>
        <w:t xml:space="preserve"> </w:t>
      </w:r>
      <w:r>
        <w:rPr>
          <w:spacing w:val="-1"/>
        </w:rPr>
        <w:t>all’art.7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6"/>
        </w:rPr>
        <w:t>L.</w:t>
      </w:r>
      <w:r>
        <w:t xml:space="preserve"> n </w:t>
      </w:r>
      <w:r>
        <w:rPr>
          <w:spacing w:val="-1"/>
        </w:rPr>
        <w:t>163/2006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before="26" w:after="0" w:line="272" w:lineRule="exact"/>
        <w:ind w:right="214"/>
        <w:jc w:val="both"/>
        <w:rPr>
          <w:spacing w:val="-2"/>
        </w:rPr>
      </w:pPr>
      <w:proofErr w:type="gramStart"/>
      <w:r>
        <w:t>di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possesso</w:t>
      </w:r>
      <w:r>
        <w:rPr>
          <w:spacing w:val="15"/>
        </w:rPr>
        <w:t xml:space="preserve"> </w:t>
      </w:r>
      <w:r>
        <w:rPr>
          <w:spacing w:val="-1"/>
        </w:rPr>
        <w:t>dei</w:t>
      </w:r>
      <w:r>
        <w:rPr>
          <w:spacing w:val="16"/>
        </w:rPr>
        <w:t xml:space="preserve"> </w:t>
      </w:r>
      <w:r>
        <w:rPr>
          <w:spacing w:val="-1"/>
        </w:rPr>
        <w:t>requisiti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2"/>
        </w:rPr>
        <w:t>idoneità</w:t>
      </w:r>
      <w:r>
        <w:rPr>
          <w:spacing w:val="17"/>
        </w:rPr>
        <w:t xml:space="preserve"> </w:t>
      </w:r>
      <w:r>
        <w:rPr>
          <w:spacing w:val="-2"/>
        </w:rPr>
        <w:t>morale</w:t>
      </w:r>
      <w:r>
        <w:rPr>
          <w:spacing w:val="17"/>
        </w:rPr>
        <w:t xml:space="preserve"> </w:t>
      </w:r>
      <w:r>
        <w:rPr>
          <w:spacing w:val="-2"/>
        </w:rPr>
        <w:t>,capacità</w:t>
      </w:r>
      <w:r>
        <w:rPr>
          <w:spacing w:val="17"/>
        </w:rPr>
        <w:t xml:space="preserve"> </w:t>
      </w:r>
      <w:r>
        <w:rPr>
          <w:spacing w:val="-2"/>
        </w:rPr>
        <w:t>tecnico-professionale</w:t>
      </w:r>
      <w:r>
        <w:rPr>
          <w:spacing w:val="17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rPr>
          <w:spacing w:val="-2"/>
        </w:rPr>
        <w:t>economico</w:t>
      </w:r>
      <w:r>
        <w:rPr>
          <w:spacing w:val="95"/>
        </w:rPr>
        <w:t xml:space="preserve"> </w:t>
      </w:r>
      <w:r>
        <w:rPr>
          <w:spacing w:val="-2"/>
        </w:rPr>
        <w:t>finanziaria</w:t>
      </w:r>
      <w:r>
        <w:rPr>
          <w:spacing w:val="-3"/>
        </w:rPr>
        <w:t xml:space="preserve"> </w:t>
      </w:r>
      <w:r>
        <w:rPr>
          <w:spacing w:val="-2"/>
        </w:rPr>
        <w:t>prescritta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prestazioni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importo</w:t>
      </w:r>
      <w:r>
        <w:rPr>
          <w:spacing w:val="-5"/>
        </w:rPr>
        <w:t xml:space="preserve"> </w:t>
      </w:r>
      <w:r>
        <w:rPr>
          <w:spacing w:val="-1"/>
        </w:rPr>
        <w:t>pari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quello</w:t>
      </w:r>
      <w:r>
        <w:t xml:space="preserve"> </w:t>
      </w:r>
      <w:r>
        <w:rPr>
          <w:spacing w:val="-2"/>
        </w:rPr>
        <w:t>oggetto</w:t>
      </w:r>
      <w:r>
        <w:t xml:space="preserve"> </w:t>
      </w:r>
      <w:r>
        <w:rPr>
          <w:spacing w:val="-3"/>
        </w:rPr>
        <w:t>della</w:t>
      </w:r>
      <w:r>
        <w:rPr>
          <w:spacing w:val="1"/>
        </w:rPr>
        <w:t xml:space="preserve"> </w:t>
      </w:r>
      <w:r>
        <w:rPr>
          <w:spacing w:val="-2"/>
        </w:rPr>
        <w:t>gara;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spacing w:val="-2"/>
        </w:rPr>
      </w:pPr>
      <w:proofErr w:type="gramStart"/>
      <w:r>
        <w:t>che</w:t>
      </w:r>
      <w:proofErr w:type="gramEnd"/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regola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il</w:t>
      </w:r>
      <w:r>
        <w:rPr>
          <w:spacing w:val="-4"/>
        </w:rPr>
        <w:t xml:space="preserve"> </w:t>
      </w:r>
      <w:r>
        <w:rPr>
          <w:spacing w:val="-2"/>
        </w:rPr>
        <w:t>documento</w:t>
      </w:r>
      <w:r>
        <w:t xml:space="preserve"> </w:t>
      </w:r>
      <w:r>
        <w:rPr>
          <w:spacing w:val="-2"/>
        </w:rPr>
        <w:t>unico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regolarità</w:t>
      </w:r>
      <w:r>
        <w:rPr>
          <w:spacing w:val="-3"/>
        </w:rPr>
        <w:t xml:space="preserve"> </w:t>
      </w:r>
      <w:r>
        <w:rPr>
          <w:spacing w:val="-2"/>
        </w:rPr>
        <w:t>contributiva(DURC);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after="0"/>
        <w:ind w:right="221"/>
        <w:jc w:val="both"/>
        <w:rPr>
          <w:spacing w:val="-2"/>
        </w:rPr>
      </w:pPr>
      <w:proofErr w:type="gramStart"/>
      <w:r>
        <w:t>di</w:t>
      </w:r>
      <w:proofErr w:type="gramEnd"/>
      <w:r>
        <w:rPr>
          <w:spacing w:val="16"/>
        </w:rPr>
        <w:t xml:space="preserve"> </w:t>
      </w:r>
      <w:r>
        <w:rPr>
          <w:spacing w:val="-2"/>
        </w:rPr>
        <w:t>essere</w:t>
      </w:r>
      <w:r>
        <w:rPr>
          <w:spacing w:val="17"/>
        </w:rPr>
        <w:t xml:space="preserve"> </w:t>
      </w:r>
      <w:r>
        <w:rPr>
          <w:spacing w:val="-2"/>
        </w:rPr>
        <w:t>informato,</w:t>
      </w:r>
      <w:r>
        <w:rPr>
          <w:spacing w:val="11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rPr>
          <w:spacing w:val="-2"/>
        </w:rPr>
        <w:t>sensi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per</w:t>
      </w:r>
      <w:r>
        <w:rPr>
          <w:spacing w:val="15"/>
        </w:rPr>
        <w:t xml:space="preserve"> </w:t>
      </w:r>
      <w:r>
        <w:rPr>
          <w:spacing w:val="-2"/>
        </w:rPr>
        <w:t>gli</w:t>
      </w:r>
      <w:r>
        <w:rPr>
          <w:spacing w:val="12"/>
        </w:rPr>
        <w:t xml:space="preserve"> </w:t>
      </w:r>
      <w:r>
        <w:rPr>
          <w:spacing w:val="-2"/>
        </w:rPr>
        <w:t>effetti</w:t>
      </w:r>
      <w:r>
        <w:rPr>
          <w:spacing w:val="16"/>
        </w:rPr>
        <w:t xml:space="preserve"> </w:t>
      </w:r>
      <w:r>
        <w:rPr>
          <w:spacing w:val="-2"/>
        </w:rPr>
        <w:t>dell’art.</w:t>
      </w:r>
      <w:r>
        <w:rPr>
          <w:spacing w:val="15"/>
        </w:rPr>
        <w:t xml:space="preserve"> </w:t>
      </w:r>
      <w:r>
        <w:t>13</w:t>
      </w:r>
      <w:r>
        <w:rPr>
          <w:spacing w:val="15"/>
        </w:rPr>
        <w:t xml:space="preserve"> </w:t>
      </w:r>
      <w:r>
        <w:rPr>
          <w:spacing w:val="-2"/>
        </w:rPr>
        <w:t>della</w:t>
      </w:r>
      <w:r>
        <w:rPr>
          <w:spacing w:val="17"/>
        </w:rPr>
        <w:t xml:space="preserve"> </w:t>
      </w:r>
      <w:r>
        <w:rPr>
          <w:spacing w:val="-3"/>
        </w:rPr>
        <w:t>Legge</w:t>
      </w:r>
      <w:r>
        <w:rPr>
          <w:spacing w:val="17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675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rPr>
          <w:spacing w:val="-2"/>
        </w:rPr>
        <w:t>dicembre</w:t>
      </w:r>
      <w:r>
        <w:rPr>
          <w:spacing w:val="17"/>
        </w:rPr>
        <w:t xml:space="preserve"> </w:t>
      </w:r>
      <w:r>
        <w:rPr>
          <w:spacing w:val="-1"/>
        </w:rPr>
        <w:t>1996,</w:t>
      </w:r>
      <w:r>
        <w:rPr>
          <w:spacing w:val="7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dati</w:t>
      </w:r>
      <w:r>
        <w:rPr>
          <w:spacing w:val="36"/>
        </w:rPr>
        <w:t xml:space="preserve"> </w:t>
      </w:r>
      <w:r>
        <w:rPr>
          <w:spacing w:val="-2"/>
        </w:rPr>
        <w:t>personali</w:t>
      </w:r>
      <w:r>
        <w:rPr>
          <w:spacing w:val="36"/>
        </w:rPr>
        <w:t xml:space="preserve"> </w:t>
      </w:r>
      <w:r>
        <w:rPr>
          <w:spacing w:val="-2"/>
        </w:rPr>
        <w:t>raccolti</w:t>
      </w:r>
      <w:r>
        <w:rPr>
          <w:spacing w:val="18"/>
        </w:rPr>
        <w:t xml:space="preserve"> </w:t>
      </w:r>
      <w:r>
        <w:rPr>
          <w:spacing w:val="-2"/>
        </w:rPr>
        <w:t>saranno</w:t>
      </w:r>
      <w:r>
        <w:rPr>
          <w:spacing w:val="7"/>
        </w:rPr>
        <w:t xml:space="preserve"> </w:t>
      </w:r>
      <w:r>
        <w:rPr>
          <w:spacing w:val="-2"/>
        </w:rPr>
        <w:t>trattati</w:t>
      </w:r>
      <w:r>
        <w:rPr>
          <w:spacing w:val="12"/>
        </w:rPr>
        <w:t xml:space="preserve"> </w:t>
      </w:r>
      <w:r>
        <w:rPr>
          <w:spacing w:val="-2"/>
        </w:rPr>
        <w:t>anche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strumenti</w:t>
      </w:r>
      <w:r>
        <w:rPr>
          <w:spacing w:val="36"/>
        </w:rPr>
        <w:t xml:space="preserve"> </w:t>
      </w:r>
      <w:r>
        <w:rPr>
          <w:spacing w:val="-2"/>
        </w:rPr>
        <w:t>informatici</w:t>
      </w:r>
      <w:r>
        <w:rPr>
          <w:spacing w:val="32"/>
        </w:rPr>
        <w:t xml:space="preserve"> </w:t>
      </w:r>
      <w:r>
        <w:rPr>
          <w:spacing w:val="-2"/>
        </w:rPr>
        <w:t>esclusivamente</w:t>
      </w:r>
      <w:r>
        <w:rPr>
          <w:spacing w:val="81"/>
        </w:rPr>
        <w:t xml:space="preserve"> </w:t>
      </w:r>
      <w:r>
        <w:rPr>
          <w:spacing w:val="-1"/>
        </w:rPr>
        <w:t>nell’ambito</w:t>
      </w:r>
      <w:r>
        <w:rPr>
          <w:spacing w:val="-5"/>
        </w:rPr>
        <w:t xml:space="preserve"> </w:t>
      </w:r>
      <w:r>
        <w:rPr>
          <w:spacing w:val="-2"/>
        </w:rPr>
        <w:t>degli</w:t>
      </w:r>
      <w:r>
        <w:rPr>
          <w:spacing w:val="-4"/>
        </w:rPr>
        <w:t xml:space="preserve"> </w:t>
      </w:r>
      <w:r>
        <w:rPr>
          <w:spacing w:val="-1"/>
        </w:rPr>
        <w:t>eventuali</w:t>
      </w:r>
      <w:r>
        <w:rPr>
          <w:spacing w:val="57"/>
        </w:rPr>
        <w:t xml:space="preserve"> </w:t>
      </w:r>
      <w:r>
        <w:rPr>
          <w:spacing w:val="-2"/>
        </w:rPr>
        <w:t>inviti</w:t>
      </w:r>
      <w:r>
        <w:rPr>
          <w:spacing w:val="56"/>
        </w:rPr>
        <w:t xml:space="preserve"> </w:t>
      </w:r>
      <w:r>
        <w:t>ad</w:t>
      </w:r>
      <w:r>
        <w:rPr>
          <w:spacing w:val="55"/>
        </w:rPr>
        <w:t xml:space="preserve"> </w:t>
      </w:r>
      <w:r>
        <w:rPr>
          <w:spacing w:val="-1"/>
        </w:rPr>
        <w:t>offrire,</w:t>
      </w:r>
      <w:r>
        <w:rPr>
          <w:spacing w:val="-5"/>
        </w:rPr>
        <w:t xml:space="preserve"> </w:t>
      </w:r>
      <w:r>
        <w:rPr>
          <w:spacing w:val="-2"/>
        </w:rPr>
        <w:t>nelle</w:t>
      </w:r>
      <w:r>
        <w:rPr>
          <w:spacing w:val="-3"/>
        </w:rPr>
        <w:t xml:space="preserve"> </w:t>
      </w:r>
      <w:r>
        <w:rPr>
          <w:spacing w:val="-2"/>
        </w:rPr>
        <w:t>procedure</w:t>
      </w:r>
      <w:r>
        <w:rPr>
          <w:spacing w:val="8"/>
        </w:rPr>
        <w:t xml:space="preserve"> </w:t>
      </w:r>
      <w:r>
        <w:rPr>
          <w:spacing w:val="-2"/>
        </w:rPr>
        <w:t>negoziate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before="4" w:after="0" w:line="238" w:lineRule="auto"/>
        <w:ind w:right="218"/>
        <w:jc w:val="both"/>
        <w:rPr>
          <w:spacing w:val="-2"/>
        </w:rPr>
      </w:pPr>
      <w:proofErr w:type="gramStart"/>
      <w:r>
        <w:t>che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nei</w:t>
      </w:r>
      <w:r>
        <w:rPr>
          <w:spacing w:val="2"/>
        </w:rPr>
        <w:t xml:space="preserve"> </w:t>
      </w:r>
      <w:r>
        <w:rPr>
          <w:spacing w:val="-2"/>
        </w:rPr>
        <w:t>propri</w:t>
      </w:r>
      <w:r>
        <w:t xml:space="preserve"> </w:t>
      </w:r>
      <w:r>
        <w:rPr>
          <w:spacing w:val="-2"/>
        </w:rPr>
        <w:t>confronti</w:t>
      </w:r>
      <w:r>
        <w:rPr>
          <w:spacing w:val="4"/>
        </w:rPr>
        <w:t xml:space="preserve"> </w:t>
      </w:r>
      <w:r>
        <w:rPr>
          <w:spacing w:val="-2"/>
        </w:rPr>
        <w:t>non</w:t>
      </w:r>
      <w:r>
        <w:rPr>
          <w:spacing w:val="59"/>
        </w:rPr>
        <w:t xml:space="preserve"> </w:t>
      </w:r>
      <w:r>
        <w:rPr>
          <w:spacing w:val="-2"/>
        </w:rPr>
        <w:t>risulta</w:t>
      </w:r>
      <w:r>
        <w:rPr>
          <w:spacing w:val="1"/>
        </w:rPr>
        <w:t xml:space="preserve"> </w:t>
      </w:r>
      <w:r>
        <w:rPr>
          <w:spacing w:val="-2"/>
        </w:rPr>
        <w:t>iscrizione</w:t>
      </w:r>
      <w:r>
        <w:rPr>
          <w:spacing w:val="1"/>
        </w:rPr>
        <w:t xml:space="preserve"> </w:t>
      </w:r>
      <w:r>
        <w:rPr>
          <w:spacing w:val="-2"/>
        </w:rPr>
        <w:t>nel</w:t>
      </w:r>
      <w:r>
        <w:rPr>
          <w:spacing w:val="1"/>
        </w:rPr>
        <w:t xml:space="preserve"> </w:t>
      </w:r>
      <w:r>
        <w:rPr>
          <w:spacing w:val="-2"/>
        </w:rPr>
        <w:t>casellario</w:t>
      </w:r>
      <w:r>
        <w:rPr>
          <w:spacing w:val="59"/>
        </w:rPr>
        <w:t xml:space="preserve"> </w:t>
      </w:r>
      <w:r>
        <w:rPr>
          <w:spacing w:val="-2"/>
        </w:rPr>
        <w:t>informatico</w:t>
      </w:r>
      <w:r>
        <w:rPr>
          <w:spacing w:val="3"/>
        </w:rPr>
        <w:t xml:space="preserve"> </w:t>
      </w:r>
      <w:r>
        <w:rPr>
          <w:spacing w:val="-2"/>
        </w:rPr>
        <w:t>dell’Osservatorio</w:t>
      </w:r>
      <w:r>
        <w:rPr>
          <w:spacing w:val="59"/>
        </w:rPr>
        <w:t xml:space="preserve"> </w:t>
      </w:r>
      <w:r>
        <w:rPr>
          <w:spacing w:val="-3"/>
        </w:rPr>
        <w:t>dei</w:t>
      </w:r>
      <w:r>
        <w:rPr>
          <w:spacing w:val="103"/>
        </w:rPr>
        <w:t xml:space="preserve"> </w:t>
      </w:r>
      <w:r>
        <w:rPr>
          <w:spacing w:val="-2"/>
        </w:rPr>
        <w:t>contratti</w:t>
      </w:r>
      <w:r>
        <w:rPr>
          <w:spacing w:val="13"/>
        </w:rPr>
        <w:t xml:space="preserve"> </w:t>
      </w:r>
      <w:r>
        <w:rPr>
          <w:spacing w:val="-2"/>
        </w:rPr>
        <w:t>pubblici</w:t>
      </w:r>
      <w:r>
        <w:rPr>
          <w:spacing w:val="13"/>
        </w:rPr>
        <w:t xml:space="preserve"> </w:t>
      </w:r>
      <w:r>
        <w:rPr>
          <w:spacing w:val="-2"/>
        </w:rPr>
        <w:t>relativi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lavori,</w:t>
      </w:r>
      <w:r>
        <w:rPr>
          <w:spacing w:val="15"/>
        </w:rPr>
        <w:t xml:space="preserve"> </w:t>
      </w:r>
      <w:r>
        <w:rPr>
          <w:spacing w:val="-2"/>
        </w:rPr>
        <w:t>servizi</w:t>
      </w:r>
      <w:r>
        <w:rPr>
          <w:spacing w:val="9"/>
        </w:rPr>
        <w:t xml:space="preserve"> </w:t>
      </w:r>
      <w:r>
        <w:rPr>
          <w:spacing w:val="-1"/>
        </w:rPr>
        <w:t>forniture</w:t>
      </w:r>
      <w:r>
        <w:rPr>
          <w:spacing w:val="13"/>
        </w:rPr>
        <w:t xml:space="preserve"> </w:t>
      </w:r>
      <w:r>
        <w:rPr>
          <w:spacing w:val="-3"/>
        </w:rPr>
        <w:t>di</w:t>
      </w:r>
      <w:r>
        <w:rPr>
          <w:spacing w:val="12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rPr>
          <w:spacing w:val="-2"/>
        </w:rPr>
        <w:t>all’articolo</w:t>
      </w:r>
      <w:r>
        <w:rPr>
          <w:spacing w:val="15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2"/>
        </w:rPr>
        <w:t>della</w:t>
      </w:r>
      <w:r>
        <w:rPr>
          <w:spacing w:val="17"/>
        </w:rPr>
        <w:t xml:space="preserve"> </w:t>
      </w:r>
      <w:r>
        <w:rPr>
          <w:spacing w:val="-4"/>
        </w:rPr>
        <w:t>Legge</w:t>
      </w:r>
      <w:r>
        <w:rPr>
          <w:spacing w:val="17"/>
        </w:rPr>
        <w:t xml:space="preserve"> </w:t>
      </w:r>
      <w:r>
        <w:rPr>
          <w:spacing w:val="-1"/>
        </w:rPr>
        <w:t>n.163/2006</w:t>
      </w:r>
      <w:r>
        <w:rPr>
          <w:spacing w:val="11"/>
        </w:rPr>
        <w:t xml:space="preserve"> </w:t>
      </w:r>
      <w:r>
        <w:t>per</w:t>
      </w:r>
      <w:r>
        <w:rPr>
          <w:spacing w:val="81"/>
        </w:rPr>
        <w:t xml:space="preserve"> </w:t>
      </w:r>
      <w:r>
        <w:rPr>
          <w:spacing w:val="-1"/>
        </w:rPr>
        <w:t>aver</w:t>
      </w:r>
      <w:r>
        <w:rPr>
          <w:spacing w:val="55"/>
        </w:rPr>
        <w:t xml:space="preserve"> </w:t>
      </w:r>
      <w:r>
        <w:rPr>
          <w:spacing w:val="-2"/>
        </w:rPr>
        <w:t>presentato</w:t>
      </w:r>
      <w:r>
        <w:rPr>
          <w:spacing w:val="55"/>
        </w:rPr>
        <w:t xml:space="preserve"> </w:t>
      </w:r>
      <w:r>
        <w:rPr>
          <w:spacing w:val="-2"/>
        </w:rPr>
        <w:t>falsa</w:t>
      </w:r>
      <w:r>
        <w:rPr>
          <w:spacing w:val="53"/>
        </w:rPr>
        <w:t xml:space="preserve"> </w:t>
      </w:r>
      <w:r>
        <w:rPr>
          <w:spacing w:val="-2"/>
        </w:rPr>
        <w:t>dichiarazione</w:t>
      </w:r>
      <w:r>
        <w:rPr>
          <w:spacing w:val="53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3"/>
        </w:rPr>
        <w:t>falsa</w:t>
      </w:r>
      <w:r>
        <w:rPr>
          <w:spacing w:val="52"/>
        </w:rPr>
        <w:t xml:space="preserve"> </w:t>
      </w:r>
      <w:r>
        <w:rPr>
          <w:spacing w:val="-2"/>
        </w:rPr>
        <w:t>documentazione</w:t>
      </w:r>
      <w:r>
        <w:rPr>
          <w:spacing w:val="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merito</w:t>
      </w:r>
      <w:r>
        <w:rPr>
          <w:spacing w:val="5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2"/>
        </w:rPr>
        <w:t>requisiti</w:t>
      </w:r>
      <w:r>
        <w:rPr>
          <w:spacing w:val="56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condizioni</w:t>
      </w:r>
      <w:r>
        <w:rPr>
          <w:spacing w:val="65"/>
        </w:rPr>
        <w:t xml:space="preserve"> </w:t>
      </w:r>
      <w:r>
        <w:rPr>
          <w:spacing w:val="-2"/>
        </w:rPr>
        <w:t>rilevanti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partecipazione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procedure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gara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affidamento</w:t>
      </w:r>
      <w:r>
        <w:rPr>
          <w:spacing w:val="-5"/>
        </w:rPr>
        <w:t xml:space="preserve"> </w:t>
      </w:r>
      <w:r>
        <w:rPr>
          <w:spacing w:val="-3"/>
        </w:rPr>
        <w:t>di</w:t>
      </w:r>
      <w:r>
        <w:t xml:space="preserve"> </w:t>
      </w:r>
      <w:r>
        <w:rPr>
          <w:spacing w:val="-2"/>
        </w:rPr>
        <w:t>subappalti;</w:t>
      </w:r>
    </w:p>
    <w:p w:rsidR="002C30ED" w:rsidRDefault="002C30ED" w:rsidP="002C30ED">
      <w:pPr>
        <w:pStyle w:val="Titolo1"/>
        <w:kinsoku w:val="0"/>
        <w:overflowPunct w:val="0"/>
        <w:spacing w:before="4" w:line="274" w:lineRule="exact"/>
        <w:ind w:right="54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>DICHIARA,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INOLTRE</w:t>
      </w:r>
    </w:p>
    <w:p w:rsidR="002C30ED" w:rsidRDefault="002C30ED" w:rsidP="002C30ED">
      <w:pPr>
        <w:pStyle w:val="Corpotesto"/>
        <w:kinsoku w:val="0"/>
        <w:overflowPunct w:val="0"/>
        <w:ind w:left="220"/>
        <w:rPr>
          <w:spacing w:val="-2"/>
        </w:rPr>
      </w:pPr>
      <w:proofErr w:type="gramStart"/>
      <w:r>
        <w:t>in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ottemperanza</w:t>
      </w:r>
      <w:r>
        <w:rPr>
          <w:spacing w:val="5"/>
        </w:rPr>
        <w:t xml:space="preserve"> </w:t>
      </w:r>
      <w:r>
        <w:rPr>
          <w:spacing w:val="-1"/>
        </w:rPr>
        <w:t>alle</w:t>
      </w:r>
      <w:r>
        <w:rPr>
          <w:spacing w:val="8"/>
        </w:rPr>
        <w:t xml:space="preserve"> </w:t>
      </w:r>
      <w:r>
        <w:rPr>
          <w:spacing w:val="-2"/>
        </w:rPr>
        <w:t>disposizione</w:t>
      </w:r>
      <w:r>
        <w:rPr>
          <w:spacing w:val="8"/>
        </w:rPr>
        <w:t xml:space="preserve"> </w:t>
      </w:r>
      <w:r>
        <w:rPr>
          <w:spacing w:val="-2"/>
        </w:rPr>
        <w:t>della</w:t>
      </w:r>
      <w:r>
        <w:rPr>
          <w:spacing w:val="8"/>
        </w:rPr>
        <w:t xml:space="preserve"> </w:t>
      </w:r>
      <w:r>
        <w:rPr>
          <w:spacing w:val="-4"/>
        </w:rPr>
        <w:t>legge</w:t>
      </w:r>
      <w:r>
        <w:rPr>
          <w:spacing w:val="8"/>
        </w:rPr>
        <w:t xml:space="preserve"> </w:t>
      </w:r>
      <w:r>
        <w:t>13</w:t>
      </w:r>
      <w:r>
        <w:rPr>
          <w:spacing w:val="7"/>
        </w:rPr>
        <w:t xml:space="preserve"> </w:t>
      </w:r>
      <w:r>
        <w:rPr>
          <w:spacing w:val="-1"/>
        </w:rPr>
        <w:t>agosto</w:t>
      </w:r>
      <w:r>
        <w:rPr>
          <w:spacing w:val="7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rPr>
          <w:spacing w:val="3"/>
        </w:rPr>
        <w:t>136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materia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2"/>
        </w:rPr>
        <w:t>tracciabilità</w:t>
      </w:r>
      <w:r>
        <w:rPr>
          <w:spacing w:val="8"/>
        </w:rPr>
        <w:t xml:space="preserve"> </w:t>
      </w:r>
      <w:r>
        <w:rPr>
          <w:spacing w:val="-2"/>
        </w:rPr>
        <w:t>dei</w:t>
      </w:r>
      <w:r>
        <w:rPr>
          <w:spacing w:val="8"/>
        </w:rPr>
        <w:t xml:space="preserve"> </w:t>
      </w:r>
      <w:r>
        <w:rPr>
          <w:spacing w:val="-2"/>
        </w:rPr>
        <w:t>flussi</w:t>
      </w:r>
      <w:r>
        <w:rPr>
          <w:spacing w:val="71"/>
        </w:rPr>
        <w:t xml:space="preserve"> </w:t>
      </w:r>
      <w:r>
        <w:rPr>
          <w:spacing w:val="-2"/>
        </w:rPr>
        <w:t>finanziari: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before="27" w:after="0" w:line="272" w:lineRule="exact"/>
        <w:ind w:right="228"/>
        <w:jc w:val="both"/>
        <w:rPr>
          <w:spacing w:val="-2"/>
        </w:rPr>
      </w:pPr>
      <w:proofErr w:type="gramStart"/>
      <w:r>
        <w:t>di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accettare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condizioni</w:t>
      </w:r>
      <w:r>
        <w:rPr>
          <w:spacing w:val="1"/>
        </w:rPr>
        <w:t xml:space="preserve"> </w:t>
      </w:r>
      <w:r>
        <w:rPr>
          <w:spacing w:val="-2"/>
        </w:rPr>
        <w:t>contrattuali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le</w:t>
      </w:r>
      <w:r>
        <w:rPr>
          <w:spacing w:val="5"/>
        </w:rPr>
        <w:t xml:space="preserve"> </w:t>
      </w:r>
      <w:r>
        <w:rPr>
          <w:spacing w:val="-2"/>
        </w:rPr>
        <w:t>eventuali</w:t>
      </w:r>
      <w:r>
        <w:rPr>
          <w:spacing w:val="5"/>
        </w:rPr>
        <w:t xml:space="preserve"> </w:t>
      </w:r>
      <w:r>
        <w:rPr>
          <w:spacing w:val="-2"/>
        </w:rPr>
        <w:t>penalità</w:t>
      </w:r>
      <w:r>
        <w:rPr>
          <w:spacing w:val="5"/>
        </w:rPr>
        <w:t xml:space="preserve"> </w:t>
      </w:r>
      <w:r>
        <w:rPr>
          <w:spacing w:val="-2"/>
        </w:rPr>
        <w:t>previste</w:t>
      </w:r>
      <w:r>
        <w:rPr>
          <w:spacing w:val="5"/>
        </w:rPr>
        <w:t xml:space="preserve"> </w:t>
      </w:r>
      <w:r>
        <w:rPr>
          <w:spacing w:val="-3"/>
        </w:rPr>
        <w:t>dal</w:t>
      </w:r>
      <w:r>
        <w:rPr>
          <w:spacing w:val="4"/>
        </w:rPr>
        <w:t xml:space="preserve"> </w:t>
      </w:r>
      <w:r>
        <w:rPr>
          <w:spacing w:val="-2"/>
        </w:rPr>
        <w:t>Decreto</w:t>
      </w:r>
      <w:r>
        <w:rPr>
          <w:spacing w:val="7"/>
        </w:rPr>
        <w:t xml:space="preserve"> </w:t>
      </w:r>
      <w:r>
        <w:rPr>
          <w:spacing w:val="-3"/>
        </w:rPr>
        <w:t>Legislativo</w:t>
      </w:r>
      <w:r>
        <w:rPr>
          <w:spacing w:val="57"/>
        </w:rPr>
        <w:t xml:space="preserve"> </w:t>
      </w:r>
      <w:r>
        <w:rPr>
          <w:spacing w:val="-1"/>
        </w:rPr>
        <w:t>n.163/2006</w:t>
      </w:r>
      <w:r>
        <w:rPr>
          <w:spacing w:val="55"/>
        </w:rPr>
        <w:t xml:space="preserve"> 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dal</w:t>
      </w:r>
      <w:r>
        <w:rPr>
          <w:spacing w:val="56"/>
        </w:rPr>
        <w:t xml:space="preserve"> </w:t>
      </w:r>
      <w:r>
        <w:rPr>
          <w:spacing w:val="-2"/>
        </w:rPr>
        <w:t>relativo</w:t>
      </w:r>
      <w:r>
        <w:t xml:space="preserve"> </w:t>
      </w:r>
      <w:r>
        <w:rPr>
          <w:spacing w:val="-2"/>
        </w:rPr>
        <w:t>regolamento;</w:t>
      </w:r>
    </w:p>
    <w:p w:rsidR="002C30ED" w:rsidRDefault="002C30ED" w:rsidP="002C30ED">
      <w:pPr>
        <w:pStyle w:val="Corpotesto"/>
        <w:widowControl w:val="0"/>
        <w:numPr>
          <w:ilvl w:val="1"/>
          <w:numId w:val="11"/>
        </w:numPr>
        <w:tabs>
          <w:tab w:val="left" w:pos="649"/>
        </w:tabs>
        <w:kinsoku w:val="0"/>
        <w:overflowPunct w:val="0"/>
        <w:autoSpaceDE w:val="0"/>
        <w:autoSpaceDN w:val="0"/>
        <w:adjustRightInd w:val="0"/>
        <w:spacing w:after="0"/>
        <w:ind w:right="218"/>
        <w:jc w:val="both"/>
        <w:rPr>
          <w:spacing w:val="-2"/>
        </w:rPr>
      </w:pPr>
      <w:proofErr w:type="gramStart"/>
      <w:r>
        <w:t>di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assumere</w:t>
      </w:r>
      <w:r>
        <w:rPr>
          <w:spacing w:val="12"/>
        </w:rPr>
        <w:t xml:space="preserve"> </w:t>
      </w:r>
      <w:r>
        <w:rPr>
          <w:spacing w:val="-2"/>
        </w:rPr>
        <w:t>tutti</w:t>
      </w:r>
      <w:r>
        <w:rPr>
          <w:spacing w:val="12"/>
        </w:rPr>
        <w:t xml:space="preserve"> </w:t>
      </w:r>
      <w:r>
        <w:rPr>
          <w:spacing w:val="-3"/>
        </w:rPr>
        <w:t>gli</w:t>
      </w:r>
      <w:r>
        <w:rPr>
          <w:spacing w:val="12"/>
        </w:rPr>
        <w:t xml:space="preserve"> </w:t>
      </w:r>
      <w:r>
        <w:rPr>
          <w:spacing w:val="-2"/>
        </w:rPr>
        <w:t>obblighi</w:t>
      </w:r>
      <w:r>
        <w:rPr>
          <w:spacing w:val="12"/>
        </w:rPr>
        <w:t xml:space="preserve"> </w:t>
      </w:r>
      <w:r>
        <w:rPr>
          <w:spacing w:val="-3"/>
        </w:rPr>
        <w:t>di</w:t>
      </w:r>
      <w:r>
        <w:rPr>
          <w:spacing w:val="12"/>
        </w:rPr>
        <w:t xml:space="preserve"> </w:t>
      </w:r>
      <w:r>
        <w:rPr>
          <w:spacing w:val="-2"/>
        </w:rPr>
        <w:t>tracciabilità</w:t>
      </w:r>
      <w:r>
        <w:rPr>
          <w:spacing w:val="12"/>
        </w:rPr>
        <w:t xml:space="preserve"> </w:t>
      </w:r>
      <w:r>
        <w:rPr>
          <w:spacing w:val="1"/>
        </w:rPr>
        <w:t>dei</w:t>
      </w:r>
      <w:r>
        <w:rPr>
          <w:spacing w:val="12"/>
        </w:rPr>
        <w:t xml:space="preserve"> </w:t>
      </w:r>
      <w:r>
        <w:rPr>
          <w:spacing w:val="-2"/>
        </w:rPr>
        <w:t>flussi</w:t>
      </w:r>
      <w:r>
        <w:rPr>
          <w:spacing w:val="12"/>
        </w:rPr>
        <w:t xml:space="preserve"> </w:t>
      </w:r>
      <w:r>
        <w:rPr>
          <w:spacing w:val="-2"/>
        </w:rPr>
        <w:t>finanziari</w:t>
      </w:r>
      <w:r>
        <w:rPr>
          <w:spacing w:val="1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rPr>
          <w:spacing w:val="-2"/>
        </w:rPr>
        <w:t>all’articolo</w:t>
      </w:r>
      <w:r>
        <w:rPr>
          <w:spacing w:val="11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rPr>
          <w:spacing w:val="8"/>
        </w:rPr>
        <w:t xml:space="preserve"> </w:t>
      </w:r>
      <w:r>
        <w:rPr>
          <w:spacing w:val="-2"/>
        </w:rPr>
        <w:t>legge</w:t>
      </w:r>
      <w:r>
        <w:rPr>
          <w:spacing w:val="12"/>
        </w:rPr>
        <w:t xml:space="preserve"> </w:t>
      </w:r>
      <w:r>
        <w:t>13</w:t>
      </w:r>
      <w:r>
        <w:rPr>
          <w:spacing w:val="95"/>
        </w:rPr>
        <w:t xml:space="preserve"> </w:t>
      </w:r>
      <w:r>
        <w:rPr>
          <w:spacing w:val="-1"/>
        </w:rPr>
        <w:t>agosto</w:t>
      </w:r>
      <w:r>
        <w:rPr>
          <w:spacing w:val="43"/>
        </w:rPr>
        <w:t xml:space="preserve"> </w:t>
      </w:r>
      <w:r>
        <w:rPr>
          <w:spacing w:val="-1"/>
        </w:rPr>
        <w:t>2010,</w:t>
      </w:r>
      <w:r>
        <w:rPr>
          <w:spacing w:val="43"/>
        </w:rPr>
        <w:t xml:space="preserve"> </w:t>
      </w:r>
      <w:r>
        <w:t>n.</w:t>
      </w:r>
      <w:r>
        <w:rPr>
          <w:spacing w:val="43"/>
        </w:rPr>
        <w:t xml:space="preserve"> </w:t>
      </w:r>
      <w:r>
        <w:rPr>
          <w:spacing w:val="-2"/>
        </w:rPr>
        <w:t>136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s.m.i.</w:t>
      </w:r>
      <w:proofErr w:type="spellEnd"/>
      <w:r>
        <w:rPr>
          <w:spacing w:val="43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rPr>
          <w:spacing w:val="-3"/>
        </w:rPr>
        <w:t>gli</w:t>
      </w:r>
      <w:r>
        <w:rPr>
          <w:spacing w:val="44"/>
        </w:rPr>
        <w:t xml:space="preserve"> </w:t>
      </w:r>
      <w:r>
        <w:rPr>
          <w:spacing w:val="-2"/>
        </w:rPr>
        <w:t>estremi</w:t>
      </w:r>
      <w:r>
        <w:rPr>
          <w:spacing w:val="44"/>
        </w:rPr>
        <w:t xml:space="preserve"> </w:t>
      </w:r>
      <w:r>
        <w:rPr>
          <w:spacing w:val="-2"/>
        </w:rPr>
        <w:t>identificativi</w:t>
      </w:r>
      <w:r>
        <w:rPr>
          <w:spacing w:val="44"/>
        </w:rPr>
        <w:t xml:space="preserve"> </w:t>
      </w:r>
      <w:r>
        <w:rPr>
          <w:spacing w:val="-3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conto</w:t>
      </w:r>
      <w:r>
        <w:rPr>
          <w:spacing w:val="39"/>
        </w:rPr>
        <w:t xml:space="preserve"> </w:t>
      </w:r>
      <w:r>
        <w:rPr>
          <w:spacing w:val="-2"/>
        </w:rPr>
        <w:t>corrente</w:t>
      </w:r>
      <w:r>
        <w:rPr>
          <w:spacing w:val="44"/>
        </w:rPr>
        <w:t xml:space="preserve"> </w:t>
      </w:r>
      <w:r>
        <w:rPr>
          <w:spacing w:val="-2"/>
        </w:rPr>
        <w:t>bancario/postale</w:t>
      </w:r>
      <w:r>
        <w:rPr>
          <w:spacing w:val="53"/>
        </w:rPr>
        <w:t xml:space="preserve"> </w:t>
      </w:r>
      <w:r>
        <w:rPr>
          <w:spacing w:val="-2"/>
        </w:rPr>
        <w:t>dedicato</w:t>
      </w:r>
      <w:r>
        <w:rPr>
          <w:spacing w:val="23"/>
        </w:rPr>
        <w:t xml:space="preserve"> </w:t>
      </w:r>
      <w:r>
        <w:rPr>
          <w:spacing w:val="-2"/>
        </w:rPr>
        <w:t>alle</w:t>
      </w:r>
      <w:r>
        <w:rPr>
          <w:spacing w:val="20"/>
        </w:rPr>
        <w:t xml:space="preserve"> </w:t>
      </w:r>
      <w:r>
        <w:rPr>
          <w:spacing w:val="-2"/>
        </w:rPr>
        <w:t>commesse</w:t>
      </w:r>
      <w:r>
        <w:rPr>
          <w:spacing w:val="24"/>
        </w:rPr>
        <w:t xml:space="preserve"> </w:t>
      </w:r>
      <w:r>
        <w:rPr>
          <w:spacing w:val="-2"/>
        </w:rPr>
        <w:t>pubbliche</w:t>
      </w:r>
      <w:r>
        <w:rPr>
          <w:spacing w:val="24"/>
        </w:rPr>
        <w:t xml:space="preserve"> </w:t>
      </w:r>
      <w:r>
        <w:rPr>
          <w:spacing w:val="-2"/>
        </w:rPr>
        <w:t>nel</w:t>
      </w:r>
      <w:r>
        <w:rPr>
          <w:spacing w:val="24"/>
        </w:rPr>
        <w:t xml:space="preserve"> </w:t>
      </w:r>
      <w:r>
        <w:rPr>
          <w:spacing w:val="-3"/>
        </w:rPr>
        <w:t>quale</w:t>
      </w:r>
      <w:r>
        <w:rPr>
          <w:spacing w:val="24"/>
        </w:rPr>
        <w:t xml:space="preserve"> </w:t>
      </w:r>
      <w:r>
        <w:rPr>
          <w:spacing w:val="-2"/>
        </w:rPr>
        <w:t>transiteranno</w:t>
      </w:r>
      <w:r>
        <w:rPr>
          <w:spacing w:val="23"/>
        </w:rPr>
        <w:t xml:space="preserve"> </w:t>
      </w:r>
      <w:r>
        <w:rPr>
          <w:spacing w:val="-2"/>
        </w:rPr>
        <w:t>tutti</w:t>
      </w:r>
      <w:r>
        <w:rPr>
          <w:spacing w:val="20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movimenti</w:t>
      </w:r>
      <w:r>
        <w:rPr>
          <w:spacing w:val="24"/>
        </w:rPr>
        <w:t xml:space="preserve"> </w:t>
      </w:r>
      <w:r>
        <w:rPr>
          <w:spacing w:val="-2"/>
        </w:rPr>
        <w:t>finanziari</w:t>
      </w:r>
      <w:r>
        <w:rPr>
          <w:spacing w:val="20"/>
        </w:rPr>
        <w:t xml:space="preserve"> </w:t>
      </w:r>
      <w:r>
        <w:rPr>
          <w:spacing w:val="-2"/>
        </w:rPr>
        <w:t>relativi</w:t>
      </w:r>
      <w:r>
        <w:rPr>
          <w:spacing w:val="24"/>
        </w:rPr>
        <w:t xml:space="preserve"> </w:t>
      </w:r>
      <w:r>
        <w:rPr>
          <w:spacing w:val="-2"/>
        </w:rPr>
        <w:t>alla</w:t>
      </w:r>
      <w:r>
        <w:rPr>
          <w:spacing w:val="97"/>
        </w:rPr>
        <w:t xml:space="preserve"> </w:t>
      </w:r>
      <w:r>
        <w:rPr>
          <w:spacing w:val="-1"/>
        </w:rPr>
        <w:t>vendita,</w:t>
      </w:r>
      <w:r>
        <w:rPr>
          <w:spacing w:val="-5"/>
        </w:rPr>
        <w:t xml:space="preserve"> </w:t>
      </w:r>
      <w:r>
        <w:rPr>
          <w:spacing w:val="-1"/>
        </w:rPr>
        <w:t>sono</w:t>
      </w:r>
      <w:r>
        <w:rPr>
          <w:spacing w:val="-5"/>
        </w:rPr>
        <w:t xml:space="preserve"> </w:t>
      </w:r>
      <w:r>
        <w:t xml:space="preserve">i </w:t>
      </w:r>
      <w:r>
        <w:rPr>
          <w:spacing w:val="-2"/>
        </w:rPr>
        <w:t>seguenti:</w:t>
      </w:r>
    </w:p>
    <w:p w:rsidR="002C30ED" w:rsidRDefault="002C30ED" w:rsidP="002C30ED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43"/>
        <w:gridCol w:w="433"/>
        <w:gridCol w:w="400"/>
        <w:gridCol w:w="648"/>
        <w:gridCol w:w="353"/>
        <w:gridCol w:w="352"/>
        <w:gridCol w:w="352"/>
        <w:gridCol w:w="356"/>
        <w:gridCol w:w="348"/>
        <w:gridCol w:w="352"/>
        <w:gridCol w:w="352"/>
        <w:gridCol w:w="352"/>
        <w:gridCol w:w="353"/>
        <w:gridCol w:w="352"/>
        <w:gridCol w:w="351"/>
        <w:gridCol w:w="353"/>
        <w:gridCol w:w="328"/>
        <w:gridCol w:w="380"/>
        <w:gridCol w:w="352"/>
        <w:gridCol w:w="352"/>
        <w:gridCol w:w="353"/>
        <w:gridCol w:w="352"/>
        <w:gridCol w:w="352"/>
        <w:gridCol w:w="351"/>
        <w:gridCol w:w="353"/>
        <w:gridCol w:w="352"/>
      </w:tblGrid>
      <w:tr w:rsidR="002C30ED" w:rsidTr="00F831F4">
        <w:trPr>
          <w:trHeight w:hRule="exact" w:val="653"/>
        </w:trPr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Paese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241" w:lineRule="auto"/>
              <w:ind w:left="98" w:right="255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Cin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316" w:lineRule="exact"/>
              <w:ind w:left="98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Cin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ABI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316" w:lineRule="exact"/>
              <w:ind w:left="578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CAB</w:t>
            </w:r>
          </w:p>
        </w:tc>
        <w:tc>
          <w:tcPr>
            <w:tcW w:w="4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316" w:lineRule="exact"/>
              <w:ind w:left="727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conto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corrente</w:t>
            </w:r>
          </w:p>
        </w:tc>
      </w:tr>
      <w:tr w:rsidR="002C30ED" w:rsidTr="00F831F4">
        <w:trPr>
          <w:trHeight w:hRule="exact" w:val="3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/>
        </w:tc>
      </w:tr>
      <w:tr w:rsidR="002C30ED" w:rsidTr="00F831F4">
        <w:trPr>
          <w:trHeight w:hRule="exact" w:val="334"/>
        </w:trPr>
        <w:tc>
          <w:tcPr>
            <w:tcW w:w="5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320" w:lineRule="exact"/>
              <w:ind w:left="102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Banca</w:t>
            </w:r>
          </w:p>
        </w:tc>
        <w:tc>
          <w:tcPr>
            <w:tcW w:w="4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ED" w:rsidRDefault="002C30ED" w:rsidP="00F831F4">
            <w:pPr>
              <w:pStyle w:val="TableParagraph"/>
              <w:kinsoku w:val="0"/>
              <w:overflowPunct w:val="0"/>
              <w:spacing w:line="320" w:lineRule="exact"/>
              <w:ind w:left="102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Agenzia</w:t>
            </w:r>
          </w:p>
        </w:tc>
      </w:tr>
    </w:tbl>
    <w:p w:rsidR="002C30ED" w:rsidRDefault="002C30ED" w:rsidP="002C30ED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2C30ED" w:rsidRDefault="002C30ED" w:rsidP="002C30ED">
      <w:pPr>
        <w:pStyle w:val="Corpotesto"/>
        <w:widowControl w:val="0"/>
        <w:numPr>
          <w:ilvl w:val="2"/>
          <w:numId w:val="11"/>
        </w:numPr>
        <w:tabs>
          <w:tab w:val="left" w:pos="941"/>
          <w:tab w:val="left" w:pos="5167"/>
          <w:tab w:val="left" w:pos="7766"/>
          <w:tab w:val="left" w:pos="9741"/>
        </w:tabs>
        <w:kinsoku w:val="0"/>
        <w:overflowPunct w:val="0"/>
        <w:autoSpaceDE w:val="0"/>
        <w:autoSpaceDN w:val="0"/>
        <w:adjustRightInd w:val="0"/>
        <w:spacing w:before="55" w:after="0"/>
        <w:ind w:right="528" w:firstLine="360"/>
      </w:pPr>
      <w:proofErr w:type="gramStart"/>
      <w:r>
        <w:t>che</w:t>
      </w:r>
      <w:proofErr w:type="gramEnd"/>
      <w:r>
        <w:rPr>
          <w:spacing w:val="53"/>
        </w:rPr>
        <w:t xml:space="preserve"> </w:t>
      </w:r>
      <w:r>
        <w:t>le</w:t>
      </w:r>
      <w:r>
        <w:rPr>
          <w:spacing w:val="57"/>
        </w:rPr>
        <w:t xml:space="preserve"> </w:t>
      </w:r>
      <w:r>
        <w:rPr>
          <w:spacing w:val="-2"/>
        </w:rPr>
        <w:t>generalità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rPr>
          <w:spacing w:val="-2"/>
        </w:rPr>
        <w:t>codice</w:t>
      </w:r>
      <w:r>
        <w:rPr>
          <w:spacing w:val="57"/>
        </w:rPr>
        <w:t xml:space="preserve"> </w:t>
      </w:r>
      <w:r>
        <w:rPr>
          <w:spacing w:val="-2"/>
        </w:rPr>
        <w:t>fiscale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delle</w:t>
      </w:r>
      <w:r>
        <w:rPr>
          <w:spacing w:val="57"/>
        </w:rPr>
        <w:t xml:space="preserve"> </w:t>
      </w:r>
      <w:r>
        <w:rPr>
          <w:spacing w:val="-2"/>
        </w:rPr>
        <w:t>persone</w:t>
      </w:r>
      <w:r>
        <w:rPr>
          <w:spacing w:val="57"/>
        </w:rPr>
        <w:t xml:space="preserve"> </w:t>
      </w:r>
      <w:r>
        <w:rPr>
          <w:spacing w:val="-2"/>
        </w:rPr>
        <w:t>delegate</w:t>
      </w:r>
      <w:r>
        <w:rPr>
          <w:spacing w:val="53"/>
        </w:rPr>
        <w:t xml:space="preserve"> </w:t>
      </w:r>
      <w:r>
        <w:t>ad</w:t>
      </w:r>
      <w:r>
        <w:rPr>
          <w:spacing w:val="55"/>
        </w:rPr>
        <w:t xml:space="preserve"> </w:t>
      </w:r>
      <w:r>
        <w:rPr>
          <w:spacing w:val="-1"/>
        </w:rPr>
        <w:t>operare</w:t>
      </w:r>
      <w:r>
        <w:rPr>
          <w:spacing w:val="57"/>
        </w:rPr>
        <w:t xml:space="preserve"> </w:t>
      </w:r>
      <w:r>
        <w:rPr>
          <w:spacing w:val="-1"/>
        </w:rPr>
        <w:t>su</w:t>
      </w:r>
      <w:r>
        <w:rPr>
          <w:spacing w:val="55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rPr>
          <w:spacing w:val="-2"/>
        </w:rPr>
        <w:t>esso</w:t>
      </w:r>
      <w:r>
        <w:t xml:space="preserve">  </w:t>
      </w:r>
      <w:r>
        <w:rPr>
          <w:spacing w:val="-1"/>
        </w:rPr>
        <w:t>sono:</w:t>
      </w:r>
      <w:r>
        <w:rPr>
          <w:spacing w:val="67"/>
        </w:rPr>
        <w:t xml:space="preserve"> </w:t>
      </w:r>
      <w:r>
        <w:rPr>
          <w:spacing w:val="-1"/>
        </w:rP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Nome</w:t>
      </w:r>
      <w:r>
        <w:rPr>
          <w:spacing w:val="-1"/>
          <w:u w:val="single"/>
        </w:rPr>
        <w:tab/>
      </w:r>
      <w:r>
        <w:rPr>
          <w:spacing w:val="-2"/>
        </w:rPr>
        <w:t>nato/a</w:t>
      </w:r>
      <w:r>
        <w:rPr>
          <w:spacing w:val="-2"/>
          <w:u w:val="single"/>
        </w:rPr>
        <w:tab/>
      </w:r>
      <w:r>
        <w:rPr>
          <w:spacing w:val="-2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30ED" w:rsidRPr="00D66E88" w:rsidRDefault="002C30ED" w:rsidP="002C30ED">
      <w:pPr>
        <w:pStyle w:val="Corpotesto"/>
        <w:tabs>
          <w:tab w:val="left" w:pos="4258"/>
        </w:tabs>
        <w:kinsoku w:val="0"/>
        <w:overflowPunct w:val="0"/>
        <w:spacing w:before="31"/>
        <w:ind w:left="220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30ED" w:rsidRPr="00D66E88" w:rsidRDefault="002C30ED" w:rsidP="002C30ED">
      <w:pPr>
        <w:pStyle w:val="Corpotesto"/>
        <w:tabs>
          <w:tab w:val="left" w:pos="5168"/>
          <w:tab w:val="left" w:pos="7942"/>
          <w:tab w:val="left" w:pos="9742"/>
        </w:tabs>
        <w:kinsoku w:val="0"/>
        <w:overflowPunct w:val="0"/>
        <w:spacing w:before="69"/>
        <w:ind w:left="220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u w:val="single"/>
        </w:rPr>
        <w:tab/>
      </w:r>
      <w:r>
        <w:rPr>
          <w:spacing w:val="-2"/>
        </w:rPr>
        <w:t>nato/a</w:t>
      </w:r>
      <w:r>
        <w:rPr>
          <w:spacing w:val="-2"/>
          <w:u w:val="single"/>
        </w:rPr>
        <w:tab/>
      </w:r>
      <w:r>
        <w:rPr>
          <w:spacing w:val="-2"/>
        </w:rPr>
        <w:t>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30ED" w:rsidRDefault="002C30ED" w:rsidP="002C30ED">
      <w:pPr>
        <w:pStyle w:val="Corpotesto"/>
        <w:tabs>
          <w:tab w:val="left" w:pos="4679"/>
        </w:tabs>
        <w:kinsoku w:val="0"/>
        <w:overflowPunct w:val="0"/>
        <w:spacing w:before="69"/>
        <w:ind w:left="220"/>
      </w:pPr>
      <w:r>
        <w:rPr>
          <w:spacing w:val="-2"/>
        </w:rPr>
        <w:t>C.F.</w:t>
      </w:r>
      <w:r>
        <w:rPr>
          <w:spacing w:val="-2"/>
          <w:u w:val="single"/>
        </w:rPr>
        <w:tab/>
      </w:r>
      <w:r>
        <w:t>.</w:t>
      </w:r>
    </w:p>
    <w:p w:rsidR="002C30ED" w:rsidRDefault="002C30ED" w:rsidP="002C30ED">
      <w:pPr>
        <w:pStyle w:val="Corpotesto"/>
        <w:tabs>
          <w:tab w:val="left" w:pos="4967"/>
        </w:tabs>
        <w:kinsoku w:val="0"/>
        <w:overflowPunct w:val="0"/>
        <w:ind w:left="220"/>
        <w:rPr>
          <w:u w:val="single"/>
        </w:rPr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30ED" w:rsidRDefault="002C30ED"/>
    <w:p w:rsidR="00710970" w:rsidRDefault="002C30ED" w:rsidP="002C30ED">
      <w:pPr>
        <w:ind w:left="4956" w:firstLine="708"/>
      </w:pPr>
      <w:r>
        <w:t xml:space="preserve">      </w:t>
      </w:r>
      <w:r>
        <w:t>In Fede Timbro e Firma del Legale</w:t>
      </w:r>
      <w:r>
        <w:t xml:space="preserve"> </w:t>
      </w:r>
      <w:proofErr w:type="spellStart"/>
      <w:r>
        <w:t>Rapp.te</w:t>
      </w:r>
      <w:proofErr w:type="spellEnd"/>
    </w:p>
    <w:sectPr w:rsidR="00710970" w:rsidSect="002C30ED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484" w:hanging="248"/>
      </w:pPr>
      <w:rPr>
        <w:rFonts w:ascii="Calibri" w:hAnsi="Calibri" w:cs="Calibri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354" w:hanging="248"/>
      </w:pPr>
    </w:lvl>
    <w:lvl w:ilvl="2">
      <w:numFmt w:val="bullet"/>
      <w:lvlText w:val="•"/>
      <w:lvlJc w:val="left"/>
      <w:pPr>
        <w:ind w:left="3223" w:hanging="248"/>
      </w:pPr>
    </w:lvl>
    <w:lvl w:ilvl="3">
      <w:numFmt w:val="bullet"/>
      <w:lvlText w:val="•"/>
      <w:lvlJc w:val="left"/>
      <w:pPr>
        <w:ind w:left="4093" w:hanging="248"/>
      </w:pPr>
    </w:lvl>
    <w:lvl w:ilvl="4">
      <w:numFmt w:val="bullet"/>
      <w:lvlText w:val="•"/>
      <w:lvlJc w:val="left"/>
      <w:pPr>
        <w:ind w:left="4962" w:hanging="248"/>
      </w:pPr>
    </w:lvl>
    <w:lvl w:ilvl="5">
      <w:numFmt w:val="bullet"/>
      <w:lvlText w:val="•"/>
      <w:lvlJc w:val="left"/>
      <w:pPr>
        <w:ind w:left="5832" w:hanging="248"/>
      </w:pPr>
    </w:lvl>
    <w:lvl w:ilvl="6">
      <w:numFmt w:val="bullet"/>
      <w:lvlText w:val="•"/>
      <w:lvlJc w:val="left"/>
      <w:pPr>
        <w:ind w:left="6701" w:hanging="248"/>
      </w:pPr>
    </w:lvl>
    <w:lvl w:ilvl="7">
      <w:numFmt w:val="bullet"/>
      <w:lvlText w:val="•"/>
      <w:lvlJc w:val="left"/>
      <w:pPr>
        <w:ind w:left="7571" w:hanging="248"/>
      </w:pPr>
    </w:lvl>
    <w:lvl w:ilvl="8">
      <w:numFmt w:val="bullet"/>
      <w:lvlText w:val="•"/>
      <w:lvlJc w:val="left"/>
      <w:pPr>
        <w:ind w:left="8440" w:hanging="24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20" w:hanging="360"/>
      </w:pPr>
      <w:rPr>
        <w:rFonts w:ascii="Calibri" w:hAnsi="Calibri" w:cs="Calibri"/>
        <w:b w:val="0"/>
        <w:bCs w:val="0"/>
        <w:spacing w:val="1"/>
        <w:sz w:val="24"/>
        <w:szCs w:val="24"/>
      </w:rPr>
    </w:lvl>
    <w:lvl w:ilvl="1">
      <w:start w:val="1"/>
      <w:numFmt w:val="lowerLetter"/>
      <w:lvlText w:val="%2)"/>
      <w:lvlJc w:val="left"/>
      <w:pPr>
        <w:ind w:left="1233" w:hanging="361"/>
      </w:pPr>
      <w:rPr>
        <w:rFonts w:ascii="Calibri" w:hAnsi="Calibri" w:cs="Calibri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227" w:hanging="361"/>
      </w:pPr>
    </w:lvl>
    <w:lvl w:ilvl="3">
      <w:numFmt w:val="bullet"/>
      <w:lvlText w:val="•"/>
      <w:lvlJc w:val="left"/>
      <w:pPr>
        <w:ind w:left="3221" w:hanging="361"/>
      </w:pPr>
    </w:lvl>
    <w:lvl w:ilvl="4">
      <w:numFmt w:val="bullet"/>
      <w:lvlText w:val="•"/>
      <w:lvlJc w:val="left"/>
      <w:pPr>
        <w:ind w:left="4215" w:hanging="361"/>
      </w:pPr>
    </w:lvl>
    <w:lvl w:ilvl="5">
      <w:numFmt w:val="bullet"/>
      <w:lvlText w:val="•"/>
      <w:lvlJc w:val="left"/>
      <w:pPr>
        <w:ind w:left="5209" w:hanging="361"/>
      </w:pPr>
    </w:lvl>
    <w:lvl w:ilvl="6">
      <w:numFmt w:val="bullet"/>
      <w:lvlText w:val="•"/>
      <w:lvlJc w:val="left"/>
      <w:pPr>
        <w:ind w:left="6203" w:hanging="361"/>
      </w:pPr>
    </w:lvl>
    <w:lvl w:ilvl="7">
      <w:numFmt w:val="bullet"/>
      <w:lvlText w:val="•"/>
      <w:lvlJc w:val="left"/>
      <w:pPr>
        <w:ind w:left="7197" w:hanging="361"/>
      </w:pPr>
    </w:lvl>
    <w:lvl w:ilvl="8">
      <w:numFmt w:val="bullet"/>
      <w:lvlText w:val="•"/>
      <w:lvlJc w:val="left"/>
      <w:pPr>
        <w:ind w:left="8191" w:hanging="361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28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648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220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88" w:hanging="360"/>
      </w:pPr>
    </w:lvl>
    <w:lvl w:ilvl="4">
      <w:numFmt w:val="bullet"/>
      <w:lvlText w:val="•"/>
      <w:lvlJc w:val="left"/>
      <w:pPr>
        <w:ind w:left="2215" w:hanging="360"/>
      </w:pPr>
    </w:lvl>
    <w:lvl w:ilvl="5">
      <w:numFmt w:val="bullet"/>
      <w:lvlText w:val="•"/>
      <w:lvlJc w:val="left"/>
      <w:pPr>
        <w:ind w:left="3543" w:hanging="360"/>
      </w:pPr>
    </w:lvl>
    <w:lvl w:ilvl="6">
      <w:numFmt w:val="bullet"/>
      <w:lvlText w:val="•"/>
      <w:lvlJc w:val="left"/>
      <w:pPr>
        <w:ind w:left="4870" w:hanging="360"/>
      </w:pPr>
    </w:lvl>
    <w:lvl w:ilvl="7">
      <w:numFmt w:val="bullet"/>
      <w:lvlText w:val="•"/>
      <w:lvlJc w:val="left"/>
      <w:pPr>
        <w:ind w:left="6197" w:hanging="360"/>
      </w:pPr>
    </w:lvl>
    <w:lvl w:ilvl="8">
      <w:numFmt w:val="bullet"/>
      <w:lvlText w:val="•"/>
      <w:lvlJc w:val="left"/>
      <w:pPr>
        <w:ind w:left="7525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352" w:hanging="252"/>
      </w:pPr>
      <w:rPr>
        <w:rFonts w:ascii="Times New Roman" w:hAnsi="Times New Roman" w:cs="Times New Roman"/>
        <w:b w:val="0"/>
        <w:bCs w:val="0"/>
        <w:sz w:val="33"/>
        <w:szCs w:val="33"/>
      </w:rPr>
    </w:lvl>
    <w:lvl w:ilvl="1">
      <w:numFmt w:val="bullet"/>
      <w:lvlText w:val="•"/>
      <w:lvlJc w:val="left"/>
      <w:pPr>
        <w:ind w:left="1335" w:hanging="252"/>
      </w:pPr>
    </w:lvl>
    <w:lvl w:ilvl="2">
      <w:numFmt w:val="bullet"/>
      <w:lvlText w:val="•"/>
      <w:lvlJc w:val="left"/>
      <w:pPr>
        <w:ind w:left="2318" w:hanging="252"/>
      </w:pPr>
    </w:lvl>
    <w:lvl w:ilvl="3">
      <w:numFmt w:val="bullet"/>
      <w:lvlText w:val="•"/>
      <w:lvlJc w:val="left"/>
      <w:pPr>
        <w:ind w:left="3300" w:hanging="252"/>
      </w:pPr>
    </w:lvl>
    <w:lvl w:ilvl="4">
      <w:numFmt w:val="bullet"/>
      <w:lvlText w:val="•"/>
      <w:lvlJc w:val="left"/>
      <w:pPr>
        <w:ind w:left="4283" w:hanging="252"/>
      </w:pPr>
    </w:lvl>
    <w:lvl w:ilvl="5">
      <w:numFmt w:val="bullet"/>
      <w:lvlText w:val="•"/>
      <w:lvlJc w:val="left"/>
      <w:pPr>
        <w:ind w:left="5266" w:hanging="252"/>
      </w:pPr>
    </w:lvl>
    <w:lvl w:ilvl="6">
      <w:numFmt w:val="bullet"/>
      <w:lvlText w:val="•"/>
      <w:lvlJc w:val="left"/>
      <w:pPr>
        <w:ind w:left="6249" w:hanging="252"/>
      </w:pPr>
    </w:lvl>
    <w:lvl w:ilvl="7">
      <w:numFmt w:val="bullet"/>
      <w:lvlText w:val="•"/>
      <w:lvlJc w:val="left"/>
      <w:pPr>
        <w:ind w:left="7231" w:hanging="252"/>
      </w:pPr>
    </w:lvl>
    <w:lvl w:ilvl="8">
      <w:numFmt w:val="bullet"/>
      <w:lvlText w:val="•"/>
      <w:lvlJc w:val="left"/>
      <w:pPr>
        <w:ind w:left="8214" w:hanging="252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356" w:hanging="256"/>
      </w:pPr>
      <w:rPr>
        <w:rFonts w:ascii="Arial" w:hAnsi="Arial" w:cs="Arial"/>
        <w:b w:val="0"/>
        <w:bCs w:val="0"/>
        <w:sz w:val="33"/>
        <w:szCs w:val="33"/>
      </w:rPr>
    </w:lvl>
    <w:lvl w:ilvl="1">
      <w:numFmt w:val="bullet"/>
      <w:lvlText w:val="•"/>
      <w:lvlJc w:val="left"/>
      <w:pPr>
        <w:ind w:left="1338" w:hanging="256"/>
      </w:pPr>
    </w:lvl>
    <w:lvl w:ilvl="2">
      <w:numFmt w:val="bullet"/>
      <w:lvlText w:val="•"/>
      <w:lvlJc w:val="left"/>
      <w:pPr>
        <w:ind w:left="2321" w:hanging="256"/>
      </w:pPr>
    </w:lvl>
    <w:lvl w:ilvl="3">
      <w:numFmt w:val="bullet"/>
      <w:lvlText w:val="•"/>
      <w:lvlJc w:val="left"/>
      <w:pPr>
        <w:ind w:left="3303" w:hanging="256"/>
      </w:pPr>
    </w:lvl>
    <w:lvl w:ilvl="4">
      <w:numFmt w:val="bullet"/>
      <w:lvlText w:val="•"/>
      <w:lvlJc w:val="left"/>
      <w:pPr>
        <w:ind w:left="4285" w:hanging="256"/>
      </w:pPr>
    </w:lvl>
    <w:lvl w:ilvl="5">
      <w:numFmt w:val="bullet"/>
      <w:lvlText w:val="•"/>
      <w:lvlJc w:val="left"/>
      <w:pPr>
        <w:ind w:left="5268" w:hanging="256"/>
      </w:pPr>
    </w:lvl>
    <w:lvl w:ilvl="6">
      <w:numFmt w:val="bullet"/>
      <w:lvlText w:val="•"/>
      <w:lvlJc w:val="left"/>
      <w:pPr>
        <w:ind w:left="6250" w:hanging="256"/>
      </w:pPr>
    </w:lvl>
    <w:lvl w:ilvl="7">
      <w:numFmt w:val="bullet"/>
      <w:lvlText w:val="•"/>
      <w:lvlJc w:val="left"/>
      <w:pPr>
        <w:ind w:left="7232" w:hanging="256"/>
      </w:pPr>
    </w:lvl>
    <w:lvl w:ilvl="8">
      <w:numFmt w:val="bullet"/>
      <w:lvlText w:val="•"/>
      <w:lvlJc w:val="left"/>
      <w:pPr>
        <w:ind w:left="8215" w:hanging="256"/>
      </w:pPr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00" w:hanging="264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1108" w:hanging="264"/>
      </w:pPr>
    </w:lvl>
    <w:lvl w:ilvl="2">
      <w:numFmt w:val="bullet"/>
      <w:lvlText w:val="•"/>
      <w:lvlJc w:val="left"/>
      <w:pPr>
        <w:ind w:left="2116" w:hanging="264"/>
      </w:pPr>
    </w:lvl>
    <w:lvl w:ilvl="3">
      <w:numFmt w:val="bullet"/>
      <w:lvlText w:val="•"/>
      <w:lvlJc w:val="left"/>
      <w:pPr>
        <w:ind w:left="3124" w:hanging="264"/>
      </w:pPr>
    </w:lvl>
    <w:lvl w:ilvl="4">
      <w:numFmt w:val="bullet"/>
      <w:lvlText w:val="•"/>
      <w:lvlJc w:val="left"/>
      <w:pPr>
        <w:ind w:left="4132" w:hanging="264"/>
      </w:pPr>
    </w:lvl>
    <w:lvl w:ilvl="5">
      <w:numFmt w:val="bullet"/>
      <w:lvlText w:val="•"/>
      <w:lvlJc w:val="left"/>
      <w:pPr>
        <w:ind w:left="5140" w:hanging="264"/>
      </w:pPr>
    </w:lvl>
    <w:lvl w:ilvl="6">
      <w:numFmt w:val="bullet"/>
      <w:lvlText w:val="•"/>
      <w:lvlJc w:val="left"/>
      <w:pPr>
        <w:ind w:left="6148" w:hanging="264"/>
      </w:pPr>
    </w:lvl>
    <w:lvl w:ilvl="7">
      <w:numFmt w:val="bullet"/>
      <w:lvlText w:val="•"/>
      <w:lvlJc w:val="left"/>
      <w:pPr>
        <w:ind w:left="7156" w:hanging="264"/>
      </w:pPr>
    </w:lvl>
    <w:lvl w:ilvl="8">
      <w:numFmt w:val="bullet"/>
      <w:lvlText w:val="•"/>
      <w:lvlJc w:val="left"/>
      <w:pPr>
        <w:ind w:left="8164" w:hanging="264"/>
      </w:pPr>
    </w:lvl>
  </w:abstractNum>
  <w:abstractNum w:abstractNumId="7" w15:restartNumberingAfterBreak="0">
    <w:nsid w:val="151455DC"/>
    <w:multiLevelType w:val="hybridMultilevel"/>
    <w:tmpl w:val="6E74D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E0939"/>
    <w:multiLevelType w:val="hybridMultilevel"/>
    <w:tmpl w:val="6BB8D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7326AD"/>
    <w:multiLevelType w:val="hybridMultilevel"/>
    <w:tmpl w:val="DE4A6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6725B3"/>
    <w:multiLevelType w:val="hybridMultilevel"/>
    <w:tmpl w:val="C9A0998C"/>
    <w:lvl w:ilvl="0" w:tplc="55A6382E">
      <w:numFmt w:val="bullet"/>
      <w:lvlText w:val="-"/>
      <w:lvlJc w:val="left"/>
      <w:pPr>
        <w:ind w:left="892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96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36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108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118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252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324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39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46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4B6B46"/>
    <w:multiLevelType w:val="hybridMultilevel"/>
    <w:tmpl w:val="BCEEA984"/>
    <w:lvl w:ilvl="0" w:tplc="1B68C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84484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5D7BF5"/>
    <w:multiLevelType w:val="hybridMultilevel"/>
    <w:tmpl w:val="79924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7CDD"/>
    <w:multiLevelType w:val="hybridMultilevel"/>
    <w:tmpl w:val="F8849788"/>
    <w:lvl w:ilvl="0" w:tplc="0410000F">
      <w:start w:val="1"/>
      <w:numFmt w:val="decimal"/>
      <w:lvlText w:val="%1."/>
      <w:lvlJc w:val="left"/>
      <w:pPr>
        <w:tabs>
          <w:tab w:val="num" w:pos="2848"/>
        </w:tabs>
        <w:ind w:left="284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568"/>
        </w:tabs>
        <w:ind w:left="356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288"/>
        </w:tabs>
        <w:ind w:left="4288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08"/>
        </w:tabs>
        <w:ind w:left="500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5728"/>
        </w:tabs>
        <w:ind w:left="572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6448"/>
        </w:tabs>
        <w:ind w:left="6448" w:hanging="180"/>
      </w:pPr>
    </w:lvl>
    <w:lvl w:ilvl="6" w:tplc="0410000F">
      <w:start w:val="1"/>
      <w:numFmt w:val="decimal"/>
      <w:lvlText w:val="%7."/>
      <w:lvlJc w:val="left"/>
      <w:pPr>
        <w:tabs>
          <w:tab w:val="num" w:pos="7168"/>
        </w:tabs>
        <w:ind w:left="716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7888"/>
        </w:tabs>
        <w:ind w:left="788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8608"/>
        </w:tabs>
        <w:ind w:left="8608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ED"/>
    <w:rsid w:val="002C30ED"/>
    <w:rsid w:val="007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CEDE-B43F-4D96-A16A-8BD1A69D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30ED"/>
    <w:pPr>
      <w:widowControl w:val="0"/>
      <w:autoSpaceDE w:val="0"/>
      <w:autoSpaceDN w:val="0"/>
      <w:adjustRightInd w:val="0"/>
      <w:outlineLvl w:val="0"/>
    </w:pPr>
    <w:rPr>
      <w:rFonts w:ascii="Calibri" w:eastAsia="Calibri" w:hAnsi="Calibri" w:cs="Calibri"/>
      <w:b/>
      <w:bCs/>
    </w:rPr>
  </w:style>
  <w:style w:type="paragraph" w:styleId="Titolo5">
    <w:name w:val="heading 5"/>
    <w:basedOn w:val="Normale"/>
    <w:link w:val="Titolo5Carattere"/>
    <w:uiPriority w:val="99"/>
    <w:qFormat/>
    <w:rsid w:val="002C30E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C30ED"/>
    <w:rPr>
      <w:rFonts w:ascii="Calibri" w:eastAsia="Calibri" w:hAnsi="Calibri" w:cs="Calibri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C30E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2C30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30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C30ED"/>
    <w:rPr>
      <w:b/>
      <w:bCs/>
    </w:rPr>
  </w:style>
  <w:style w:type="paragraph" w:styleId="NormaleWeb">
    <w:name w:val="Normal (Web)"/>
    <w:basedOn w:val="Normale"/>
    <w:uiPriority w:val="99"/>
    <w:rsid w:val="002C30E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2C30ED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2C3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E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2C30ED"/>
    <w:rPr>
      <w:color w:val="0000FF"/>
      <w:u w:val="single"/>
    </w:rPr>
  </w:style>
  <w:style w:type="paragraph" w:customStyle="1" w:styleId="TableParagraph">
    <w:name w:val="Table Paragraph"/>
    <w:basedOn w:val="Normale"/>
    <w:uiPriority w:val="99"/>
    <w:rsid w:val="002C30ED"/>
    <w:pPr>
      <w:widowControl w:val="0"/>
      <w:autoSpaceDE w:val="0"/>
      <w:autoSpaceDN w:val="0"/>
      <w:adjustRightInd w:val="0"/>
    </w:pPr>
    <w:rPr>
      <w:rFonts w:ascii="Times" w:eastAsia="Calibri" w:hAnsi="Times" w:cs="Times"/>
    </w:rPr>
  </w:style>
  <w:style w:type="paragraph" w:styleId="Intestazione">
    <w:name w:val="header"/>
    <w:basedOn w:val="Normale"/>
    <w:link w:val="IntestazioneCarattere"/>
    <w:uiPriority w:val="99"/>
    <w:rsid w:val="002C3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C3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0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2C30ED"/>
    <w:rPr>
      <w:b/>
      <w:bCs/>
      <w:i w:val="0"/>
      <w:iCs w:val="0"/>
    </w:rPr>
  </w:style>
  <w:style w:type="paragraph" w:customStyle="1" w:styleId="Nomesociet">
    <w:name w:val="Nome società"/>
    <w:basedOn w:val="Normale"/>
    <w:rsid w:val="002C30ED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Calibri" w:hAnsi="Arial Black"/>
      <w:spacing w:val="-25"/>
      <w:sz w:val="32"/>
      <w:szCs w:val="20"/>
      <w:lang w:bidi="he-IL"/>
    </w:rPr>
  </w:style>
  <w:style w:type="paragraph" w:customStyle="1" w:styleId="Default">
    <w:name w:val="Default"/>
    <w:rsid w:val="002C30E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C30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Grigliatabella">
    <w:name w:val="Table Grid"/>
    <w:basedOn w:val="Tabellanormale"/>
    <w:uiPriority w:val="59"/>
    <w:rsid w:val="002C30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2C30E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3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30E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3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</cp:revision>
  <dcterms:created xsi:type="dcterms:W3CDTF">2016-10-12T11:36:00Z</dcterms:created>
  <dcterms:modified xsi:type="dcterms:W3CDTF">2016-10-12T11:47:00Z</dcterms:modified>
</cp:coreProperties>
</file>