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79" w:rsidRPr="0045633A" w:rsidRDefault="00814579" w:rsidP="00814579">
      <w:pPr>
        <w:kinsoku w:val="0"/>
        <w:overflowPunct w:val="0"/>
        <w:spacing w:before="54" w:after="0" w:line="240" w:lineRule="auto"/>
        <w:ind w:right="119"/>
        <w:jc w:val="right"/>
        <w:rPr>
          <w:rFonts w:ascii="Times New Roman" w:eastAsia="Times New Roman" w:hAnsi="Times New Roman" w:cs="Times New Roman"/>
          <w:sz w:val="20"/>
          <w:szCs w:val="16"/>
          <w:lang w:eastAsia="it-IT"/>
        </w:rPr>
      </w:pPr>
      <w:r w:rsidRPr="0045633A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91072E" wp14:editId="2ECD4D99">
                <wp:simplePos x="0" y="0"/>
                <wp:positionH relativeFrom="page">
                  <wp:posOffset>3054350</wp:posOffset>
                </wp:positionH>
                <wp:positionV relativeFrom="page">
                  <wp:posOffset>7679055</wp:posOffset>
                </wp:positionV>
                <wp:extent cx="90805" cy="90805"/>
                <wp:effectExtent l="6350" t="11430" r="7620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04F7" id="Rettangolo 9" o:spid="_x0000_s1026" style="position:absolute;margin-left:240.5pt;margin-top:604.65pt;width:7.1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26B0EA" wp14:editId="085DBBAE">
                <wp:simplePos x="0" y="0"/>
                <wp:positionH relativeFrom="page">
                  <wp:posOffset>4182745</wp:posOffset>
                </wp:positionH>
                <wp:positionV relativeFrom="page">
                  <wp:posOffset>7679055</wp:posOffset>
                </wp:positionV>
                <wp:extent cx="90170" cy="90805"/>
                <wp:effectExtent l="10795" t="11430" r="13335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1F05" id="Rettangolo 8" o:spid="_x0000_s1026" style="position:absolute;margin-left:329.35pt;margin-top:604.65pt;width:7.1pt;height: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F5BE4F" wp14:editId="049283BE">
                <wp:simplePos x="0" y="0"/>
                <wp:positionH relativeFrom="page">
                  <wp:posOffset>3054350</wp:posOffset>
                </wp:positionH>
                <wp:positionV relativeFrom="page">
                  <wp:posOffset>8000365</wp:posOffset>
                </wp:positionV>
                <wp:extent cx="90805" cy="90805"/>
                <wp:effectExtent l="6350" t="8890" r="7620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192A" id="Rettangolo 7" o:spid="_x0000_s1026" style="position:absolute;margin-left:240.5pt;margin-top:629.95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3D4B57E" wp14:editId="12434F5C">
                <wp:simplePos x="0" y="0"/>
                <wp:positionH relativeFrom="page">
                  <wp:posOffset>3054350</wp:posOffset>
                </wp:positionH>
                <wp:positionV relativeFrom="page">
                  <wp:posOffset>8252460</wp:posOffset>
                </wp:positionV>
                <wp:extent cx="90805" cy="90805"/>
                <wp:effectExtent l="6350" t="13335" r="7620" b="101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D4D7" id="Rettangolo 6" o:spid="_x0000_s1026" style="position:absolute;margin-left:240.5pt;margin-top:649.8pt;width:7.15pt;height: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b/>
          <w:bCs/>
          <w:spacing w:val="-1"/>
          <w:sz w:val="20"/>
          <w:szCs w:val="16"/>
          <w:lang w:eastAsia="it-IT"/>
        </w:rPr>
        <w:t xml:space="preserve">ALLEGATO </w:t>
      </w:r>
      <w:r w:rsidRPr="0045633A">
        <w:rPr>
          <w:rFonts w:ascii="Times New Roman" w:eastAsia="Times New Roman" w:hAnsi="Times New Roman" w:cs="Times New Roman"/>
          <w:b/>
          <w:bCs/>
          <w:sz w:val="20"/>
          <w:szCs w:val="16"/>
          <w:lang w:eastAsia="it-IT"/>
        </w:rPr>
        <w:t>3</w:t>
      </w:r>
    </w:p>
    <w:p w:rsidR="00814579" w:rsidRPr="0045633A" w:rsidRDefault="00814579" w:rsidP="00814579">
      <w:pPr>
        <w:kinsoku w:val="0"/>
        <w:overflowPunct w:val="0"/>
        <w:spacing w:before="6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4" w:lineRule="exact"/>
        <w:ind w:right="118"/>
        <w:jc w:val="right"/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Spett.le Dirigente Scolastico</w:t>
      </w:r>
    </w:p>
    <w:p w:rsidR="00814579" w:rsidRPr="0045633A" w:rsidRDefault="00814579" w:rsidP="00814579">
      <w:pPr>
        <w:kinsoku w:val="0"/>
        <w:overflowPunct w:val="0"/>
        <w:spacing w:after="0" w:line="204" w:lineRule="exact"/>
        <w:ind w:right="118"/>
        <w:jc w:val="right"/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dell’</w:t>
      </w:r>
      <w:r w:rsidRPr="0045633A">
        <w:rPr>
          <w:rFonts w:ascii="Arial" w:eastAsia="Times New Roman" w:hAnsi="Arial" w:cs="Arial"/>
          <w:b/>
          <w:bCs/>
          <w:spacing w:val="24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I.C.</w:t>
      </w:r>
      <w:proofErr w:type="gramEnd"/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 xml:space="preserve"> Alfonso Volpi</w:t>
      </w:r>
    </w:p>
    <w:p w:rsidR="00814579" w:rsidRPr="0045633A" w:rsidRDefault="00814579" w:rsidP="00814579">
      <w:pPr>
        <w:kinsoku w:val="0"/>
        <w:overflowPunct w:val="0"/>
        <w:spacing w:after="0" w:line="204" w:lineRule="exact"/>
        <w:ind w:right="118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di</w:t>
      </w:r>
      <w:proofErr w:type="gramEnd"/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 xml:space="preserve"> Cisterna di Latina</w:t>
      </w:r>
    </w:p>
    <w:p w:rsidR="00814579" w:rsidRPr="0045633A" w:rsidRDefault="00814579" w:rsidP="00814579">
      <w:pPr>
        <w:kinsoku w:val="0"/>
        <w:overflowPunct w:val="0"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14579" w:rsidRPr="0045633A" w:rsidRDefault="00814579" w:rsidP="008145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"/>
        <w:jc w:val="center"/>
        <w:outlineLvl w:val="0"/>
        <w:rPr>
          <w:rFonts w:ascii="Arial" w:eastAsia="Calibri" w:hAnsi="Arial" w:cs="Arial"/>
          <w:spacing w:val="-1"/>
          <w:lang w:eastAsia="it-IT"/>
        </w:rPr>
      </w:pP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DICHIARAZIONE</w:t>
      </w:r>
      <w:r w:rsidRPr="0045633A">
        <w:rPr>
          <w:rFonts w:ascii="Arial" w:eastAsia="Calibri" w:hAnsi="Arial" w:cs="Arial"/>
          <w:b/>
          <w:bCs/>
          <w:spacing w:val="3"/>
          <w:sz w:val="24"/>
          <w:szCs w:val="24"/>
          <w:lang w:eastAsia="it-IT"/>
        </w:rPr>
        <w:t xml:space="preserve"> </w:t>
      </w: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UNICA</w:t>
      </w:r>
      <w:r w:rsidRPr="0045633A">
        <w:rPr>
          <w:rFonts w:ascii="Arial" w:eastAsia="Calibri" w:hAnsi="Arial" w:cs="Arial"/>
          <w:b/>
          <w:bCs/>
          <w:spacing w:val="-4"/>
          <w:sz w:val="24"/>
          <w:szCs w:val="24"/>
          <w:lang w:eastAsia="it-IT"/>
        </w:rPr>
        <w:t xml:space="preserve"> </w:t>
      </w: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DI</w:t>
      </w:r>
      <w:r w:rsidRPr="0045633A">
        <w:rPr>
          <w:rFonts w:ascii="Arial" w:eastAsia="Calibri" w:hAnsi="Arial" w:cs="Arial"/>
          <w:b/>
          <w:bCs/>
          <w:spacing w:val="1"/>
          <w:sz w:val="24"/>
          <w:szCs w:val="24"/>
          <w:lang w:eastAsia="it-IT"/>
        </w:rPr>
        <w:t xml:space="preserve"> </w:t>
      </w: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REGOLARITA’</w:t>
      </w:r>
      <w:r w:rsidRPr="0045633A">
        <w:rPr>
          <w:rFonts w:ascii="Arial" w:eastAsia="Calibri" w:hAnsi="Arial" w:cs="Arial"/>
          <w:b/>
          <w:bCs/>
          <w:spacing w:val="1"/>
          <w:sz w:val="24"/>
          <w:szCs w:val="24"/>
          <w:lang w:eastAsia="it-IT"/>
        </w:rPr>
        <w:t xml:space="preserve"> </w:t>
      </w: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CONTRIBUTIVA</w:t>
      </w:r>
      <w:r w:rsidRPr="0045633A">
        <w:rPr>
          <w:rFonts w:ascii="Arial" w:eastAsia="Calibri" w:hAnsi="Arial" w:cs="Arial"/>
          <w:b/>
          <w:bCs/>
          <w:spacing w:val="-5"/>
          <w:sz w:val="24"/>
          <w:szCs w:val="24"/>
          <w:lang w:eastAsia="it-IT"/>
        </w:rPr>
        <w:t xml:space="preserve"> </w:t>
      </w:r>
      <w:r w:rsidRPr="0045633A">
        <w:rPr>
          <w:rFonts w:ascii="Arial" w:eastAsia="Calibri" w:hAnsi="Arial" w:cs="Arial"/>
          <w:b/>
          <w:bCs/>
          <w:spacing w:val="-1"/>
          <w:sz w:val="24"/>
          <w:szCs w:val="24"/>
          <w:lang w:eastAsia="it-IT"/>
        </w:rPr>
        <w:t>(D.U.R.C.)</w:t>
      </w:r>
    </w:p>
    <w:p w:rsidR="00814579" w:rsidRPr="0045633A" w:rsidRDefault="00814579" w:rsidP="00814579">
      <w:pPr>
        <w:kinsoku w:val="0"/>
        <w:overflowPunct w:val="0"/>
        <w:spacing w:before="2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45633A">
        <w:rPr>
          <w:rFonts w:ascii="Arial" w:eastAsia="Times New Roman" w:hAnsi="Arial" w:cs="Arial"/>
          <w:b/>
          <w:bCs/>
          <w:spacing w:val="-1"/>
          <w:lang w:eastAsia="it-IT"/>
        </w:rPr>
        <w:t xml:space="preserve"> DICHIARAZIONE</w:t>
      </w:r>
      <w:r w:rsidRPr="0045633A">
        <w:rPr>
          <w:rFonts w:ascii="Arial" w:eastAsia="Times New Roman" w:hAnsi="Arial" w:cs="Arial"/>
          <w:b/>
          <w:bCs/>
          <w:lang w:eastAsia="it-IT"/>
        </w:rPr>
        <w:t xml:space="preserve"> SOSTITUTIVA</w:t>
      </w:r>
      <w:r w:rsidRPr="0045633A">
        <w:rPr>
          <w:rFonts w:ascii="Arial" w:eastAsia="Times New Roman" w:hAnsi="Arial" w:cs="Arial"/>
          <w:b/>
          <w:bCs/>
          <w:spacing w:val="-12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2"/>
          <w:lang w:eastAsia="it-IT"/>
        </w:rPr>
        <w:t>DI</w:t>
      </w:r>
      <w:r w:rsidRPr="0045633A">
        <w:rPr>
          <w:rFonts w:ascii="Arial" w:eastAsia="Times New Roman" w:hAnsi="Arial" w:cs="Arial"/>
          <w:b/>
          <w:bCs/>
          <w:spacing w:val="-7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lang w:eastAsia="it-IT"/>
        </w:rPr>
        <w:t>CERTIFICAZIONE</w:t>
      </w:r>
    </w:p>
    <w:p w:rsidR="00814579" w:rsidRPr="0045633A" w:rsidRDefault="00814579" w:rsidP="00814579">
      <w:pPr>
        <w:kinsoku w:val="0"/>
        <w:overflowPunct w:val="0"/>
        <w:spacing w:before="5" w:after="0" w:line="240" w:lineRule="auto"/>
        <w:ind w:right="23"/>
        <w:jc w:val="center"/>
        <w:rPr>
          <w:rFonts w:ascii="Arial" w:eastAsia="Times New Roman" w:hAnsi="Arial" w:cs="Arial"/>
          <w:spacing w:val="-1"/>
          <w:sz w:val="20"/>
          <w:szCs w:val="20"/>
          <w:lang w:eastAsia="it-IT"/>
        </w:rPr>
      </w:pPr>
      <w:r w:rsidRPr="0045633A">
        <w:rPr>
          <w:rFonts w:ascii="Arial" w:eastAsia="Times New Roman" w:hAnsi="Arial" w:cs="Arial"/>
          <w:spacing w:val="-1"/>
          <w:sz w:val="20"/>
          <w:szCs w:val="20"/>
          <w:lang w:eastAsia="it-IT"/>
        </w:rPr>
        <w:t>art.</w:t>
      </w:r>
      <w:proofErr w:type="gramStart"/>
      <w:r w:rsidRPr="0045633A">
        <w:rPr>
          <w:rFonts w:ascii="Arial" w:eastAsia="Times New Roman" w:hAnsi="Arial" w:cs="Arial"/>
          <w:spacing w:val="-1"/>
          <w:sz w:val="20"/>
          <w:szCs w:val="20"/>
          <w:lang w:eastAsia="it-IT"/>
        </w:rPr>
        <w:t>4,comma</w:t>
      </w:r>
      <w:proofErr w:type="gramEnd"/>
      <w:r w:rsidRPr="0045633A">
        <w:rPr>
          <w:rFonts w:ascii="Arial" w:eastAsia="Times New Roman" w:hAnsi="Arial" w:cs="Arial"/>
          <w:sz w:val="20"/>
          <w:szCs w:val="20"/>
          <w:lang w:eastAsia="it-IT"/>
        </w:rPr>
        <w:t xml:space="preserve"> 14-bis,D.L.n.70/2011 </w:t>
      </w:r>
      <w:r w:rsidRPr="0045633A">
        <w:rPr>
          <w:rFonts w:ascii="Arial" w:eastAsia="Times New Roman" w:hAnsi="Arial" w:cs="Arial"/>
          <w:spacing w:val="-1"/>
          <w:sz w:val="20"/>
          <w:szCs w:val="20"/>
          <w:lang w:eastAsia="it-IT"/>
        </w:rPr>
        <w:t>convertito</w:t>
      </w:r>
      <w:r w:rsidRPr="0045633A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20"/>
          <w:szCs w:val="20"/>
          <w:lang w:eastAsia="it-IT"/>
        </w:rPr>
        <w:t>con Legge</w:t>
      </w:r>
      <w:r w:rsidRPr="0045633A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20"/>
          <w:szCs w:val="20"/>
          <w:lang w:eastAsia="it-IT"/>
        </w:rPr>
        <w:t>n.106/2011</w:t>
      </w:r>
    </w:p>
    <w:p w:rsidR="00814579" w:rsidRPr="0045633A" w:rsidRDefault="00814579" w:rsidP="00814579">
      <w:pPr>
        <w:kinsoku w:val="0"/>
        <w:overflowPunct w:val="0"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14579" w:rsidRPr="0045633A" w:rsidRDefault="00814579" w:rsidP="00814579">
      <w:pPr>
        <w:tabs>
          <w:tab w:val="left" w:pos="3748"/>
          <w:tab w:val="left" w:pos="4088"/>
          <w:tab w:val="left" w:pos="5327"/>
          <w:tab w:val="left" w:pos="9664"/>
        </w:tabs>
        <w:kinsoku w:val="0"/>
        <w:overflowPunct w:val="0"/>
        <w:spacing w:after="0" w:line="361" w:lineRule="auto"/>
        <w:ind w:left="100" w:right="118"/>
        <w:rPr>
          <w:rFonts w:ascii="Arial" w:eastAsia="Times New Roman" w:hAnsi="Arial" w:cs="Arial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Il/La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sottoscritto/a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pacing w:val="3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proofErr w:type="spell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C.F.</w:t>
      </w:r>
      <w:r w:rsidRPr="0045633A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w w:val="23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23"/>
          <w:sz w:val="18"/>
          <w:szCs w:val="18"/>
          <w:lang w:eastAsia="it-IT"/>
        </w:rPr>
        <w:t xml:space="preserve"> </w:t>
      </w:r>
      <w:proofErr w:type="gram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residente</w:t>
      </w:r>
      <w:proofErr w:type="gramEnd"/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via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  <w:r w:rsidRPr="0045633A">
        <w:rPr>
          <w:rFonts w:ascii="Arial" w:eastAsia="Times New Roman" w:hAnsi="Arial" w:cs="Arial"/>
          <w:w w:val="23"/>
          <w:sz w:val="18"/>
          <w:szCs w:val="18"/>
          <w:u w:val="single"/>
          <w:lang w:eastAsia="it-IT"/>
        </w:rPr>
        <w:t xml:space="preserve"> </w:t>
      </w:r>
    </w:p>
    <w:p w:rsidR="00814579" w:rsidRPr="0045633A" w:rsidRDefault="00814579" w:rsidP="00814579">
      <w:pPr>
        <w:kinsoku w:val="0"/>
        <w:overflowPunct w:val="0"/>
        <w:spacing w:after="0" w:line="240" w:lineRule="auto"/>
        <w:ind w:left="100" w:right="11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ai</w:t>
      </w:r>
      <w:proofErr w:type="gramEnd"/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sensi</w:t>
      </w:r>
      <w:r w:rsidRPr="0045633A">
        <w:rPr>
          <w:rFonts w:ascii="Arial" w:eastAsia="Times New Roman" w:hAnsi="Arial" w:cs="Arial"/>
          <w:spacing w:val="46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dell’art.4,</w:t>
      </w:r>
      <w:r w:rsidRPr="0045633A">
        <w:rPr>
          <w:rFonts w:ascii="Arial" w:eastAsia="Times New Roman" w:hAnsi="Arial" w:cs="Arial"/>
          <w:spacing w:val="4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comma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14-bis,</w:t>
      </w:r>
      <w:r w:rsidRPr="0045633A">
        <w:rPr>
          <w:rFonts w:ascii="Arial" w:eastAsia="Times New Roman" w:hAnsi="Arial" w:cs="Arial"/>
          <w:spacing w:val="4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D.L.n.70/2011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convertito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con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Legge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n.106/2011ed ai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sensi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degli</w:t>
      </w:r>
      <w:r w:rsidRPr="0045633A">
        <w:rPr>
          <w:rFonts w:ascii="Arial" w:eastAsia="Times New Roman" w:hAnsi="Arial" w:cs="Arial"/>
          <w:spacing w:val="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artt.</w:t>
      </w:r>
      <w:r w:rsidRPr="0045633A">
        <w:rPr>
          <w:rFonts w:ascii="Arial" w:eastAsia="Times New Roman" w:hAnsi="Arial" w:cs="Arial"/>
          <w:spacing w:val="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46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47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D.P.R.</w:t>
      </w:r>
      <w:r w:rsidRPr="0045633A">
        <w:rPr>
          <w:rFonts w:ascii="Arial" w:eastAsia="Times New Roman" w:hAnsi="Arial" w:cs="Arial"/>
          <w:spacing w:val="5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28.12.2000,</w:t>
      </w:r>
      <w:r w:rsidRPr="0045633A">
        <w:rPr>
          <w:rFonts w:ascii="Arial" w:eastAsia="Times New Roman" w:hAnsi="Arial" w:cs="Arial"/>
          <w:spacing w:val="1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n.</w:t>
      </w:r>
      <w:r w:rsidRPr="0045633A">
        <w:rPr>
          <w:rFonts w:ascii="Arial" w:eastAsia="Times New Roman" w:hAnsi="Arial" w:cs="Arial"/>
          <w:spacing w:val="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445</w:t>
      </w:r>
      <w:r w:rsidRPr="0045633A">
        <w:rPr>
          <w:rFonts w:ascii="Arial" w:eastAsia="Times New Roman" w:hAnsi="Arial" w:cs="Arial"/>
          <w:spacing w:val="10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consapevole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delle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sanzioni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penali </w:t>
      </w:r>
      <w:r w:rsidRPr="0045633A">
        <w:rPr>
          <w:rFonts w:ascii="Arial" w:eastAsia="Times New Roman" w:hAnsi="Arial" w:cs="Arial"/>
          <w:spacing w:val="1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previste</w:t>
      </w:r>
      <w:r w:rsidRPr="0045633A">
        <w:rPr>
          <w:rFonts w:ascii="Arial" w:eastAsia="Times New Roman" w:hAnsi="Arial" w:cs="Arial"/>
          <w:spacing w:val="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per</w:t>
      </w:r>
      <w:r w:rsidRPr="0045633A">
        <w:rPr>
          <w:rFonts w:ascii="Arial" w:eastAsia="Times New Roman" w:hAnsi="Arial" w:cs="Arial"/>
          <w:spacing w:val="10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le</w:t>
      </w:r>
      <w:r w:rsidRPr="0045633A">
        <w:rPr>
          <w:rFonts w:ascii="Arial" w:eastAsia="Times New Roman" w:hAnsi="Arial" w:cs="Arial"/>
          <w:spacing w:val="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ipotesi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di 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falsità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in </w:t>
      </w:r>
      <w:r w:rsidRPr="0045633A">
        <w:rPr>
          <w:rFonts w:ascii="Arial" w:eastAsia="Times New Roman" w:hAnsi="Arial" w:cs="Arial"/>
          <w:spacing w:val="1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atti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e </w:t>
      </w:r>
      <w:r w:rsidRPr="0045633A">
        <w:rPr>
          <w:rFonts w:ascii="Arial" w:eastAsia="Times New Roman" w:hAnsi="Arial" w:cs="Arial"/>
          <w:spacing w:val="1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dichiarazioni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mendaci</w:t>
      </w:r>
      <w:r w:rsidRPr="0045633A">
        <w:rPr>
          <w:rFonts w:ascii="Arial" w:eastAsia="Times New Roman" w:hAnsi="Arial" w:cs="Arial"/>
          <w:spacing w:val="8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(art.</w:t>
      </w:r>
      <w:r w:rsidRPr="0045633A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76</w:t>
      </w:r>
      <w:r w:rsidRPr="0045633A">
        <w:rPr>
          <w:rFonts w:ascii="Arial" w:eastAsia="Times New Roman" w:hAnsi="Arial" w:cs="Arial"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2"/>
          <w:sz w:val="18"/>
          <w:szCs w:val="18"/>
          <w:lang w:eastAsia="it-IT"/>
        </w:rPr>
        <w:t>D.P.R.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445/2000</w:t>
      </w:r>
      <w:proofErr w:type="gramStart"/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),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in</w:t>
      </w:r>
      <w:proofErr w:type="gramEnd"/>
      <w:r w:rsidRPr="0045633A">
        <w:rPr>
          <w:rFonts w:ascii="Arial" w:eastAsia="Times New Roman" w:hAnsi="Arial" w:cs="Arial"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qualità</w:t>
      </w:r>
      <w:r w:rsidRPr="0045633A">
        <w:rPr>
          <w:rFonts w:ascii="Arial" w:eastAsia="Times New Roman" w:hAnsi="Arial" w:cs="Arial"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di</w:t>
      </w:r>
    </w:p>
    <w:p w:rsidR="00814579" w:rsidRPr="0045633A" w:rsidRDefault="00814579" w:rsidP="00814579">
      <w:pPr>
        <w:widowControl w:val="0"/>
        <w:numPr>
          <w:ilvl w:val="0"/>
          <w:numId w:val="3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45633A">
        <w:rPr>
          <w:rFonts w:ascii="Times New Roman" w:eastAsia="Times New Roman" w:hAnsi="Times New Roman" w:cs="Times New Roman"/>
          <w:position w:val="8"/>
          <w:sz w:val="11"/>
          <w:szCs w:val="11"/>
          <w:lang w:eastAsia="it-IT"/>
        </w:rPr>
        <w:t xml:space="preserve">1  </w:t>
      </w:r>
      <w:r w:rsidRPr="0045633A">
        <w:rPr>
          <w:rFonts w:ascii="Times New Roman" w:eastAsia="Times New Roman" w:hAnsi="Times New Roman" w:cs="Times New Roman"/>
          <w:spacing w:val="18"/>
          <w:position w:val="8"/>
          <w:sz w:val="11"/>
          <w:szCs w:val="11"/>
          <w:lang w:eastAsia="it-IT"/>
        </w:rPr>
        <w:t xml:space="preserve"> </w:t>
      </w:r>
      <w:r w:rsidRPr="0045633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it-IT"/>
        </w:rPr>
        <w:t>Legale rappresentante della</w:t>
      </w:r>
      <w:r w:rsidRPr="0045633A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società</w:t>
      </w:r>
      <w:r w:rsidRPr="0045633A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Times New Roman" w:eastAsia="Times New Roman" w:hAnsi="Times New Roman" w:cs="Times New Roman"/>
          <w:sz w:val="17"/>
          <w:szCs w:val="17"/>
          <w:lang w:eastAsia="it-IT"/>
        </w:rPr>
        <w:t>*</w:t>
      </w:r>
    </w:p>
    <w:p w:rsidR="00814579" w:rsidRPr="0045633A" w:rsidRDefault="00814579" w:rsidP="00814579">
      <w:pPr>
        <w:tabs>
          <w:tab w:val="left" w:pos="9452"/>
        </w:tabs>
        <w:kinsoku w:val="0"/>
        <w:overflowPunct w:val="0"/>
        <w:spacing w:before="124" w:after="0" w:line="240" w:lineRule="auto"/>
        <w:ind w:left="2261"/>
        <w:rPr>
          <w:rFonts w:ascii="Arial" w:eastAsia="Times New Roman" w:hAnsi="Arial" w:cs="Arial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Denominazione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45633A">
        <w:rPr>
          <w:rFonts w:ascii="Arial" w:eastAsia="Times New Roman" w:hAnsi="Arial" w:cs="Arial"/>
          <w:spacing w:val="-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</w:p>
    <w:p w:rsidR="00814579" w:rsidRPr="0045633A" w:rsidRDefault="00814579" w:rsidP="00814579">
      <w:pPr>
        <w:widowControl w:val="0"/>
        <w:numPr>
          <w:ilvl w:val="0"/>
          <w:numId w:val="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it-IT"/>
        </w:rPr>
      </w:pPr>
      <w:proofErr w:type="gramStart"/>
      <w:r w:rsidRPr="0045633A">
        <w:rPr>
          <w:rFonts w:ascii="Arial" w:eastAsia="Times New Roman" w:hAnsi="Arial" w:cs="Arial"/>
          <w:position w:val="8"/>
          <w:sz w:val="11"/>
          <w:szCs w:val="11"/>
          <w:lang w:eastAsia="it-IT"/>
        </w:rPr>
        <w:t xml:space="preserve">1  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Titolare</w:t>
      </w:r>
      <w:proofErr w:type="gramEnd"/>
      <w:r w:rsidRPr="0045633A">
        <w:rPr>
          <w:rFonts w:ascii="Arial" w:eastAsia="Times New Roman" w:hAnsi="Arial" w:cs="Arial"/>
          <w:b/>
          <w:bCs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2"/>
          <w:sz w:val="18"/>
          <w:szCs w:val="18"/>
          <w:lang w:eastAsia="it-IT"/>
        </w:rPr>
        <w:t>della</w:t>
      </w:r>
      <w:r w:rsidRPr="0045633A">
        <w:rPr>
          <w:rFonts w:ascii="Arial" w:eastAsia="Times New Roman" w:hAnsi="Arial" w:cs="Arial"/>
          <w:b/>
          <w:bCs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ditta</w:t>
      </w:r>
      <w:r w:rsidRPr="0045633A">
        <w:rPr>
          <w:rFonts w:ascii="Arial" w:eastAsia="Times New Roman" w:hAnsi="Arial" w:cs="Arial"/>
          <w:b/>
          <w:bCs/>
          <w:spacing w:val="2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individuale</w:t>
      </w:r>
      <w:r w:rsidRPr="0045633A">
        <w:rPr>
          <w:rFonts w:ascii="Arial" w:eastAsia="Times New Roman" w:hAnsi="Arial" w:cs="Arial"/>
          <w:b/>
          <w:bCs/>
          <w:spacing w:val="4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7"/>
          <w:szCs w:val="17"/>
          <w:lang w:eastAsia="it-IT"/>
        </w:rPr>
        <w:t>*</w:t>
      </w:r>
    </w:p>
    <w:p w:rsidR="00814579" w:rsidRPr="0045633A" w:rsidRDefault="00814579" w:rsidP="00814579">
      <w:pPr>
        <w:tabs>
          <w:tab w:val="left" w:pos="9552"/>
        </w:tabs>
        <w:kinsoku w:val="0"/>
        <w:overflowPunct w:val="0"/>
        <w:spacing w:before="1" w:after="0" w:line="240" w:lineRule="auto"/>
        <w:ind w:left="2261"/>
        <w:rPr>
          <w:rFonts w:ascii="Arial" w:eastAsia="Times New Roman" w:hAnsi="Arial" w:cs="Arial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Denominazione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45633A">
        <w:rPr>
          <w:rFonts w:ascii="Arial" w:eastAsia="Times New Roman" w:hAnsi="Arial" w:cs="Arial"/>
          <w:spacing w:val="-8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u w:val="single"/>
          <w:lang w:eastAsia="it-IT"/>
        </w:rPr>
        <w:tab/>
      </w:r>
    </w:p>
    <w:p w:rsidR="00814579" w:rsidRPr="0045633A" w:rsidRDefault="00814579" w:rsidP="00814579">
      <w:pPr>
        <w:kinsoku w:val="0"/>
        <w:overflowPunct w:val="0"/>
        <w:spacing w:before="8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before="77" w:after="0" w:line="240" w:lineRule="auto"/>
        <w:ind w:right="18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DICHIARA</w:t>
      </w:r>
    </w:p>
    <w:p w:rsidR="00814579" w:rsidRPr="0045633A" w:rsidRDefault="00814579" w:rsidP="00814579">
      <w:pPr>
        <w:widowControl w:val="0"/>
        <w:numPr>
          <w:ilvl w:val="0"/>
          <w:numId w:val="1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before="109" w:after="0" w:line="361" w:lineRule="auto"/>
        <w:ind w:right="942"/>
        <w:rPr>
          <w:rFonts w:ascii="Arial" w:eastAsia="Times New Roman" w:hAnsi="Arial" w:cs="Arial"/>
          <w:spacing w:val="-1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essere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in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regola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con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l'assolvimento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degli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obblighi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versamento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contributi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assicurativi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stabiliti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dalle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vigenti</w:t>
      </w:r>
      <w:r w:rsidRPr="0045633A">
        <w:rPr>
          <w:rFonts w:ascii="Arial" w:eastAsia="Times New Roman" w:hAnsi="Arial" w:cs="Arial"/>
          <w:spacing w:val="76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disposizioni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(ari.2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D.L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convenite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in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Legge</w:t>
      </w:r>
      <w:r w:rsidRPr="0045633A">
        <w:rPr>
          <w:rFonts w:ascii="Arial" w:eastAsia="Times New Roman" w:hAnsi="Arial" w:cs="Arial"/>
          <w:spacing w:val="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n°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266/2002);</w:t>
      </w:r>
    </w:p>
    <w:p w:rsidR="00814579" w:rsidRPr="0045633A" w:rsidRDefault="00814579" w:rsidP="00814579">
      <w:pPr>
        <w:widowControl w:val="0"/>
        <w:numPr>
          <w:ilvl w:val="0"/>
          <w:numId w:val="1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after="0" w:line="206" w:lineRule="exact"/>
        <w:ind w:left="364"/>
        <w:rPr>
          <w:rFonts w:ascii="Arial" w:eastAsia="Times New Roman" w:hAnsi="Arial" w:cs="Arial"/>
          <w:spacing w:val="-2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i</w:t>
      </w:r>
      <w:proofErr w:type="gramEnd"/>
      <w:r w:rsidRPr="0045633A">
        <w:rPr>
          <w:rFonts w:ascii="Arial" w:eastAsia="Times New Roman" w:hAnsi="Arial" w:cs="Arial"/>
          <w:spacing w:val="-2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seguenti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dati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per</w:t>
      </w:r>
      <w:r w:rsidRPr="0045633A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la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richiesta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2"/>
          <w:sz w:val="18"/>
          <w:szCs w:val="18"/>
          <w:lang w:eastAsia="it-IT"/>
        </w:rPr>
        <w:t>DURC;</w:t>
      </w:r>
    </w:p>
    <w:p w:rsidR="00814579" w:rsidRPr="0045633A" w:rsidRDefault="00814579" w:rsidP="00814579">
      <w:pPr>
        <w:kinsoku w:val="0"/>
        <w:overflowPunct w:val="0"/>
        <w:spacing w:before="3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1345"/>
        <w:gridCol w:w="6395"/>
      </w:tblGrid>
      <w:tr w:rsidR="00814579" w:rsidRPr="0045633A" w:rsidTr="00F831F4">
        <w:trPr>
          <w:trHeight w:hRule="exact" w:val="296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-1" w:right="10"/>
              <w:jc w:val="center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2"/>
                <w:w w:val="90"/>
                <w:lang w:eastAsia="it-IT"/>
              </w:rPr>
              <w:t>IMPRESA</w:t>
            </w:r>
          </w:p>
        </w:tc>
      </w:tr>
      <w:tr w:rsidR="00814579" w:rsidRPr="0045633A" w:rsidTr="00F831F4">
        <w:trPr>
          <w:trHeight w:hRule="exact" w:val="484"/>
        </w:trPr>
        <w:tc>
          <w:tcPr>
            <w:tcW w:w="35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871" w:right="24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5"/>
                <w:lang w:eastAsia="it-IT"/>
              </w:rPr>
              <w:t>Codice</w:t>
            </w:r>
            <w:r w:rsidRPr="0045633A">
              <w:rPr>
                <w:rFonts w:ascii="Arial" w:eastAsia="Calibri" w:hAnsi="Arial" w:cs="Arial"/>
                <w:spacing w:val="10"/>
                <w:w w:val="85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85"/>
                <w:lang w:eastAsia="it-IT"/>
              </w:rPr>
              <w:t>Fiscale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904"/>
        </w:trPr>
        <w:tc>
          <w:tcPr>
            <w:tcW w:w="35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" w:eastAsia="Calibri" w:hAnsi="Times" w:cs="Times"/>
                <w:sz w:val="26"/>
                <w:szCs w:val="26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9" w:right="240" w:firstLine="16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0"/>
                <w:lang w:eastAsia="it-IT"/>
              </w:rPr>
              <w:t>Denominazione</w:t>
            </w:r>
            <w:r w:rsidRPr="0045633A">
              <w:rPr>
                <w:rFonts w:ascii="Arial" w:eastAsia="Calibri" w:hAnsi="Arial" w:cs="Arial"/>
                <w:spacing w:val="23"/>
                <w:w w:val="83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85"/>
                <w:lang w:eastAsia="it-IT"/>
              </w:rPr>
              <w:t>Ragione</w:t>
            </w:r>
            <w:r w:rsidRPr="0045633A">
              <w:rPr>
                <w:rFonts w:ascii="Arial" w:eastAsia="Calibri" w:hAnsi="Arial" w:cs="Arial"/>
                <w:spacing w:val="-33"/>
                <w:w w:val="85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85"/>
                <w:lang w:eastAsia="it-IT"/>
              </w:rPr>
              <w:t>sociale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456"/>
        </w:trPr>
        <w:tc>
          <w:tcPr>
            <w:tcW w:w="21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2"/>
                <w:w w:val="85"/>
                <w:lang w:eastAsia="it-IT"/>
              </w:rPr>
              <w:t>Sede</w:t>
            </w:r>
            <w:r w:rsidRPr="0045633A">
              <w:rPr>
                <w:rFonts w:ascii="Arial" w:eastAsia="Calibri" w:hAnsi="Arial" w:cs="Arial"/>
                <w:spacing w:val="-23"/>
                <w:w w:val="85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85"/>
                <w:lang w:eastAsia="it-IT"/>
              </w:rPr>
              <w:t>Legale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5"/>
                <w:lang w:eastAsia="it-IT"/>
              </w:rPr>
              <w:t>Comune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464"/>
        </w:trPr>
        <w:tc>
          <w:tcPr>
            <w:tcW w:w="21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5"/>
                <w:lang w:eastAsia="it-IT"/>
              </w:rPr>
              <w:t>Indirizzo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456"/>
        </w:trPr>
        <w:tc>
          <w:tcPr>
            <w:tcW w:w="21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2"/>
                <w:w w:val="85"/>
                <w:lang w:eastAsia="it-IT"/>
              </w:rPr>
              <w:t>Sede</w:t>
            </w:r>
            <w:r w:rsidRPr="0045633A">
              <w:rPr>
                <w:rFonts w:ascii="Arial" w:eastAsia="Calibri" w:hAnsi="Arial" w:cs="Arial"/>
                <w:spacing w:val="-16"/>
                <w:w w:val="85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-2"/>
                <w:w w:val="85"/>
                <w:lang w:eastAsia="it-IT"/>
              </w:rPr>
              <w:t>Operativa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5"/>
                <w:lang w:eastAsia="it-IT"/>
              </w:rPr>
              <w:t>Comune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460"/>
        </w:trPr>
        <w:tc>
          <w:tcPr>
            <w:tcW w:w="218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85"/>
                <w:lang w:eastAsia="it-IT"/>
              </w:rPr>
              <w:t>Indirizzo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457"/>
        </w:trPr>
        <w:tc>
          <w:tcPr>
            <w:tcW w:w="35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4" w:right="24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1"/>
                <w:w w:val="90"/>
                <w:lang w:eastAsia="it-IT"/>
              </w:rPr>
              <w:t>Tipo</w:t>
            </w:r>
            <w:r w:rsidRPr="0045633A">
              <w:rPr>
                <w:rFonts w:ascii="Arial" w:eastAsia="Calibri" w:hAnsi="Arial" w:cs="Arial"/>
                <w:spacing w:val="16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Impresa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tabs>
                <w:tab w:val="left" w:pos="2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731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Impresa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ab/>
              <w:t>Lavoratore</w:t>
            </w:r>
            <w:r w:rsidRPr="0045633A">
              <w:rPr>
                <w:rFonts w:ascii="Arial" w:eastAsia="Calibri" w:hAnsi="Arial" w:cs="Arial"/>
                <w:spacing w:val="42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autonomo</w:t>
            </w:r>
          </w:p>
        </w:tc>
      </w:tr>
      <w:tr w:rsidR="00814579" w:rsidRPr="0045633A" w:rsidTr="00F831F4">
        <w:trPr>
          <w:trHeight w:hRule="exact" w:val="1374"/>
        </w:trPr>
        <w:tc>
          <w:tcPr>
            <w:tcW w:w="35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4" w:right="24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spacing w:val="2"/>
                <w:lang w:eastAsia="it-IT"/>
              </w:rPr>
              <w:t>C.C.N.L</w:t>
            </w:r>
            <w:r w:rsidRPr="0045633A">
              <w:rPr>
                <w:rFonts w:ascii="Arial" w:eastAsia="Calibri" w:hAnsi="Arial" w:cs="Arial"/>
                <w:spacing w:val="6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lang w:eastAsia="it-IT"/>
              </w:rPr>
              <w:t>.</w:t>
            </w:r>
            <w:proofErr w:type="gramEnd"/>
            <w:r w:rsidRPr="0045633A">
              <w:rPr>
                <w:rFonts w:ascii="Arial" w:eastAsia="Calibri" w:hAnsi="Arial" w:cs="Arial"/>
                <w:spacing w:val="1"/>
                <w:lang w:eastAsia="it-IT"/>
              </w:rPr>
              <w:t xml:space="preserve"> </w:t>
            </w:r>
            <w:proofErr w:type="gramStart"/>
            <w:r w:rsidRPr="0045633A">
              <w:rPr>
                <w:rFonts w:ascii="Arial" w:eastAsia="Calibri" w:hAnsi="Arial" w:cs="Arial"/>
                <w:spacing w:val="1"/>
                <w:lang w:eastAsia="it-IT"/>
              </w:rPr>
              <w:t>applicato</w:t>
            </w:r>
            <w:proofErr w:type="gramEnd"/>
          </w:p>
        </w:tc>
        <w:tc>
          <w:tcPr>
            <w:tcW w:w="6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6" w:after="0" w:line="364" w:lineRule="auto"/>
              <w:ind w:left="675" w:right="3640" w:firstLine="36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E</w:t>
            </w:r>
            <w:r w:rsidRPr="0045633A">
              <w:rPr>
                <w:rFonts w:ascii="Arial" w:eastAsia="Calibri" w:hAnsi="Arial" w:cs="Arial"/>
                <w:spacing w:val="2"/>
                <w:w w:val="90"/>
                <w:lang w:eastAsia="it-IT"/>
              </w:rPr>
              <w:t>dil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e</w:t>
            </w:r>
            <w:r w:rsidRPr="0045633A">
              <w:rPr>
                <w:rFonts w:ascii="Arial" w:eastAsia="Calibri" w:hAnsi="Arial" w:cs="Arial"/>
                <w:w w:val="91"/>
                <w:lang w:eastAsia="it-IT"/>
              </w:rPr>
              <w:t xml:space="preserve">    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Commercio</w:t>
            </w: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671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.................................</w:t>
            </w:r>
          </w:p>
        </w:tc>
      </w:tr>
    </w:tbl>
    <w:p w:rsidR="00814579" w:rsidRPr="0045633A" w:rsidRDefault="00814579" w:rsidP="008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4579" w:rsidRPr="0045633A" w:rsidRDefault="00814579" w:rsidP="008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4579" w:rsidRPr="0045633A" w:rsidRDefault="00814579" w:rsidP="008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814579" w:rsidRPr="0045633A">
          <w:headerReference w:type="default" r:id="rId5"/>
          <w:footerReference w:type="default" r:id="rId6"/>
          <w:pgSz w:w="11900" w:h="16840"/>
          <w:pgMar w:top="640" w:right="740" w:bottom="1240" w:left="980" w:header="0" w:footer="1046" w:gutter="0"/>
          <w:pgNumType w:start="6"/>
          <w:cols w:space="720" w:equalWidth="0">
            <w:col w:w="10180"/>
          </w:cols>
          <w:noEndnote/>
        </w:sectPr>
      </w:pPr>
    </w:p>
    <w:p w:rsidR="00814579" w:rsidRPr="0045633A" w:rsidRDefault="00814579" w:rsidP="00814579">
      <w:pPr>
        <w:kinsoku w:val="0"/>
        <w:overflowPunct w:val="0"/>
        <w:spacing w:before="19" w:after="0" w:line="60" w:lineRule="exact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 w:rsidRPr="004563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4832D2" wp14:editId="5BD2772E">
                <wp:simplePos x="0" y="0"/>
                <wp:positionH relativeFrom="page">
                  <wp:posOffset>3255645</wp:posOffset>
                </wp:positionH>
                <wp:positionV relativeFrom="page">
                  <wp:posOffset>1118235</wp:posOffset>
                </wp:positionV>
                <wp:extent cx="90170" cy="90170"/>
                <wp:effectExtent l="7620" t="13335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3160" id="Rettangolo 5" o:spid="_x0000_s1026" style="position:absolute;margin-left:256.35pt;margin-top:88.05pt;width:7.1pt;height: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kAZAIAAOI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4331832" wp14:editId="27341301">
                <wp:simplePos x="0" y="0"/>
                <wp:positionH relativeFrom="page">
                  <wp:posOffset>3255645</wp:posOffset>
                </wp:positionH>
                <wp:positionV relativeFrom="page">
                  <wp:posOffset>1515110</wp:posOffset>
                </wp:positionV>
                <wp:extent cx="90170" cy="90170"/>
                <wp:effectExtent l="7620" t="10160" r="698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49BE" id="Rettangolo 4" o:spid="_x0000_s1026" style="position:absolute;margin-left:256.35pt;margin-top:119.3pt;width:7.1pt;height: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BfZAIAAOI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C9C2DD" wp14:editId="3E456649">
                <wp:simplePos x="0" y="0"/>
                <wp:positionH relativeFrom="page">
                  <wp:posOffset>3255645</wp:posOffset>
                </wp:positionH>
                <wp:positionV relativeFrom="page">
                  <wp:posOffset>1934845</wp:posOffset>
                </wp:positionV>
                <wp:extent cx="90170" cy="90170"/>
                <wp:effectExtent l="7620" t="10795" r="698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D0CB" id="Rettangolo 3" o:spid="_x0000_s1026" style="position:absolute;margin-left:256.35pt;margin-top:152.35pt;width:7.1pt;height: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8YZQIAAOI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71DBBC" wp14:editId="36076D46">
                <wp:simplePos x="0" y="0"/>
                <wp:positionH relativeFrom="page">
                  <wp:posOffset>3255645</wp:posOffset>
                </wp:positionH>
                <wp:positionV relativeFrom="page">
                  <wp:posOffset>2273935</wp:posOffset>
                </wp:positionV>
                <wp:extent cx="90170" cy="90170"/>
                <wp:effectExtent l="7620" t="6985" r="6985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C8D4" id="Rettangolo 2" o:spid="_x0000_s1026" style="position:absolute;margin-left:256.35pt;margin-top:179.05pt;width:7.1pt;height: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ZHZQIAAOI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45633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F7F630" wp14:editId="24AC6E86">
                <wp:simplePos x="0" y="0"/>
                <wp:positionH relativeFrom="page">
                  <wp:posOffset>3255645</wp:posOffset>
                </wp:positionH>
                <wp:positionV relativeFrom="page">
                  <wp:posOffset>2693670</wp:posOffset>
                </wp:positionV>
                <wp:extent cx="90170" cy="90170"/>
                <wp:effectExtent l="7620" t="7620" r="698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05F7" id="Rettangolo 1" o:spid="_x0000_s1026" style="position:absolute;margin-left:256.35pt;margin-top:212.1pt;width:7.1pt;height:7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2mZAIAAOI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" o:allowincell="f" filled="f">
                <v:path arrowok="t"/>
                <w10:wrap anchorx="page" anchory="page"/>
              </v:rect>
            </w:pict>
          </mc:Fallback>
        </mc:AlternateConten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96"/>
        <w:gridCol w:w="1533"/>
        <w:gridCol w:w="632"/>
        <w:gridCol w:w="5317"/>
      </w:tblGrid>
      <w:tr w:rsidR="00814579" w:rsidRPr="0045633A" w:rsidTr="00F831F4">
        <w:trPr>
          <w:trHeight w:hRule="exact" w:val="3654"/>
        </w:trPr>
        <w:tc>
          <w:tcPr>
            <w:tcW w:w="38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00" w:lineRule="exact"/>
              <w:rPr>
                <w:rFonts w:ascii="Times" w:eastAsia="Calibri" w:hAnsi="Times" w:cs="Times"/>
                <w:sz w:val="30"/>
                <w:szCs w:val="30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tabs>
                <w:tab w:val="left" w:pos="1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Dimensione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ab/>
              <w:t>aziendale</w:t>
            </w:r>
          </w:p>
        </w:tc>
        <w:tc>
          <w:tcPr>
            <w:tcW w:w="59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559" w:right="3614"/>
              <w:rPr>
                <w:rFonts w:ascii="Arial" w:eastAsia="Calibri" w:hAnsi="Arial" w:cs="Arial"/>
                <w:spacing w:val="-2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559" w:right="3614"/>
              <w:rPr>
                <w:rFonts w:ascii="Arial" w:eastAsia="Calibri" w:hAnsi="Arial" w:cs="Arial"/>
                <w:spacing w:val="-2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559" w:right="3614"/>
              <w:rPr>
                <w:rFonts w:ascii="Arial" w:eastAsia="Calibri" w:hAnsi="Arial" w:cs="Arial"/>
                <w:spacing w:val="-2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559" w:right="3614"/>
              <w:rPr>
                <w:rFonts w:ascii="Arial" w:eastAsia="Calibri" w:hAnsi="Arial" w:cs="Arial"/>
                <w:spacing w:val="-2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559" w:right="3614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spacing w:val="-2"/>
                <w:lang w:eastAsia="it-IT"/>
              </w:rPr>
              <w:t>da</w:t>
            </w:r>
            <w:proofErr w:type="gramEnd"/>
            <w:r w:rsidRPr="0045633A">
              <w:rPr>
                <w:rFonts w:ascii="Arial" w:eastAsia="Calibri" w:hAnsi="Arial" w:cs="Arial"/>
                <w:spacing w:val="-4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lang w:eastAsia="it-IT"/>
              </w:rPr>
              <w:t>1</w:t>
            </w:r>
            <w:r w:rsidRPr="0045633A">
              <w:rPr>
                <w:rFonts w:ascii="Arial" w:eastAsia="Calibri" w:hAnsi="Arial" w:cs="Arial"/>
                <w:spacing w:val="-4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lang w:eastAsia="it-IT"/>
              </w:rPr>
              <w:t>a</w:t>
            </w:r>
            <w:r w:rsidRPr="0045633A">
              <w:rPr>
                <w:rFonts w:ascii="Arial" w:eastAsia="Calibri" w:hAnsi="Arial" w:cs="Arial"/>
                <w:spacing w:val="-4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lang w:eastAsia="it-IT"/>
              </w:rPr>
              <w:t>5</w:t>
            </w: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" w:eastAsia="Calibri" w:hAnsi="Times" w:cs="Times"/>
                <w:sz w:val="11"/>
                <w:szCs w:val="11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 w:right="3614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lang w:eastAsia="it-IT"/>
              </w:rPr>
              <w:t>da</w:t>
            </w:r>
            <w:proofErr w:type="gramEnd"/>
            <w:r w:rsidRPr="0045633A">
              <w:rPr>
                <w:rFonts w:ascii="Arial" w:eastAsia="Calibri" w:hAnsi="Arial" w:cs="Arial"/>
                <w:lang w:eastAsia="it-IT"/>
              </w:rPr>
              <w:t xml:space="preserve"> 6 a 15</w:t>
            </w: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" w:eastAsia="Calibri" w:hAnsi="Times" w:cs="Times"/>
                <w:sz w:val="13"/>
                <w:szCs w:val="13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 w:right="3614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lang w:eastAsia="it-IT"/>
              </w:rPr>
              <w:t>da</w:t>
            </w:r>
            <w:proofErr w:type="gramEnd"/>
            <w:r w:rsidRPr="0045633A">
              <w:rPr>
                <w:rFonts w:ascii="Arial" w:eastAsia="Calibri" w:hAnsi="Arial" w:cs="Arial"/>
                <w:lang w:eastAsia="it-IT"/>
              </w:rPr>
              <w:t xml:space="preserve"> 16 a 30</w:t>
            </w: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 w:right="3614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 w:right="3614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lang w:eastAsia="it-IT"/>
              </w:rPr>
              <w:t>da</w:t>
            </w:r>
            <w:proofErr w:type="gramEnd"/>
            <w:r w:rsidRPr="0045633A">
              <w:rPr>
                <w:rFonts w:ascii="Arial" w:eastAsia="Calibri" w:hAnsi="Arial" w:cs="Arial"/>
                <w:lang w:eastAsia="it-IT"/>
              </w:rPr>
              <w:t xml:space="preserve"> 31 a 60</w:t>
            </w: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" w:eastAsia="Calibri" w:hAnsi="Times" w:cs="Times"/>
                <w:sz w:val="13"/>
                <w:szCs w:val="13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</w:p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573" w:lineRule="auto"/>
              <w:ind w:left="539" w:right="3614" w:hanging="2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w w:val="90"/>
                <w:lang w:eastAsia="it-IT"/>
              </w:rPr>
              <w:t>da</w:t>
            </w:r>
            <w:proofErr w:type="gramEnd"/>
            <w:r w:rsidRPr="0045633A">
              <w:rPr>
                <w:rFonts w:ascii="Arial" w:eastAsia="Calibri" w:hAnsi="Arial" w:cs="Arial"/>
                <w:spacing w:val="-12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61</w:t>
            </w:r>
            <w:r w:rsidRPr="0045633A">
              <w:rPr>
                <w:rFonts w:ascii="Arial" w:eastAsia="Calibri" w:hAnsi="Arial" w:cs="Arial"/>
                <w:spacing w:val="-11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a</w:t>
            </w:r>
            <w:r w:rsidRPr="0045633A">
              <w:rPr>
                <w:rFonts w:ascii="Arial" w:eastAsia="Calibri" w:hAnsi="Arial" w:cs="Arial"/>
                <w:spacing w:val="-8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-3"/>
                <w:w w:val="90"/>
                <w:lang w:eastAsia="it-IT"/>
              </w:rPr>
              <w:t>100</w:t>
            </w:r>
            <w:r w:rsidRPr="0045633A">
              <w:rPr>
                <w:rFonts w:ascii="Arial" w:eastAsia="Calibri" w:hAnsi="Arial" w:cs="Arial"/>
                <w:spacing w:val="22"/>
                <w:w w:val="87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oltre</w:t>
            </w:r>
          </w:p>
        </w:tc>
      </w:tr>
      <w:tr w:rsidR="00814579" w:rsidRPr="0045633A" w:rsidTr="00F831F4">
        <w:trPr>
          <w:trHeight w:hRule="exact" w:val="544"/>
        </w:trPr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95"/>
                <w:lang w:eastAsia="it-IT"/>
              </w:rPr>
              <w:t>INAIL</w:t>
            </w:r>
          </w:p>
        </w:tc>
        <w:tc>
          <w:tcPr>
            <w:tcW w:w="2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90"/>
                <w:lang w:eastAsia="it-IT"/>
              </w:rPr>
              <w:t>Codice</w:t>
            </w:r>
            <w:r w:rsidRPr="0045633A">
              <w:rPr>
                <w:rFonts w:ascii="Arial" w:eastAsia="Calibri" w:hAnsi="Arial" w:cs="Arial"/>
                <w:spacing w:val="15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Ditta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544"/>
        </w:trPr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2"/>
                <w:w w:val="90"/>
                <w:lang w:eastAsia="it-IT"/>
              </w:rPr>
              <w:t>INAIL</w:t>
            </w:r>
          </w:p>
        </w:tc>
        <w:tc>
          <w:tcPr>
            <w:tcW w:w="2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spacing w:val="2"/>
                <w:w w:val="90"/>
                <w:lang w:eastAsia="it-IT"/>
              </w:rPr>
              <w:t>Sede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23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Competente</w:t>
            </w:r>
            <w:proofErr w:type="gramEnd"/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540"/>
        </w:trPr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2"/>
                <w:lang w:eastAsia="it-IT"/>
              </w:rPr>
              <w:t>INPS</w:t>
            </w:r>
          </w:p>
        </w:tc>
        <w:tc>
          <w:tcPr>
            <w:tcW w:w="2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w w:val="90"/>
                <w:lang w:eastAsia="it-IT"/>
              </w:rPr>
              <w:t>Matricola</w:t>
            </w:r>
            <w:r w:rsidRPr="0045633A">
              <w:rPr>
                <w:rFonts w:ascii="Arial" w:eastAsia="Calibri" w:hAnsi="Arial" w:cs="Arial"/>
                <w:spacing w:val="25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>Azienda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544"/>
        </w:trPr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INPS</w:t>
            </w:r>
          </w:p>
        </w:tc>
        <w:tc>
          <w:tcPr>
            <w:tcW w:w="2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0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proofErr w:type="gramStart"/>
            <w:r w:rsidRPr="0045633A">
              <w:rPr>
                <w:rFonts w:ascii="Arial" w:eastAsia="Calibri" w:hAnsi="Arial" w:cs="Arial"/>
                <w:spacing w:val="2"/>
                <w:w w:val="90"/>
                <w:lang w:eastAsia="it-IT"/>
              </w:rPr>
              <w:t>Sede</w:t>
            </w:r>
            <w:r w:rsidRPr="0045633A">
              <w:rPr>
                <w:rFonts w:ascii="Arial" w:eastAsia="Calibri" w:hAnsi="Arial" w:cs="Arial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23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Competente</w:t>
            </w:r>
            <w:proofErr w:type="gramEnd"/>
          </w:p>
        </w:tc>
        <w:tc>
          <w:tcPr>
            <w:tcW w:w="5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4579" w:rsidRPr="0045633A" w:rsidTr="00F831F4">
        <w:trPr>
          <w:trHeight w:hRule="exact" w:val="544"/>
        </w:trPr>
        <w:tc>
          <w:tcPr>
            <w:tcW w:w="22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CASSA</w:t>
            </w:r>
            <w:r w:rsidRPr="0045633A">
              <w:rPr>
                <w:rFonts w:ascii="Arial" w:eastAsia="Calibri" w:hAnsi="Arial" w:cs="Arial"/>
                <w:spacing w:val="18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EDILE</w:t>
            </w: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Sede</w:t>
            </w:r>
            <w:r w:rsidRPr="0045633A">
              <w:rPr>
                <w:rFonts w:ascii="Arial" w:eastAsia="Calibri" w:hAnsi="Arial" w:cs="Arial"/>
                <w:spacing w:val="35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2"/>
                <w:w w:val="90"/>
                <w:lang w:eastAsia="it-IT"/>
              </w:rPr>
              <w:t>Competente</w:t>
            </w:r>
          </w:p>
        </w:tc>
      </w:tr>
      <w:tr w:rsidR="00814579" w:rsidRPr="0045633A" w:rsidTr="00F831F4">
        <w:trPr>
          <w:trHeight w:hRule="exact" w:val="542"/>
        </w:trPr>
        <w:tc>
          <w:tcPr>
            <w:tcW w:w="22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CASSA</w:t>
            </w:r>
            <w:r w:rsidRPr="0045633A">
              <w:rPr>
                <w:rFonts w:ascii="Arial" w:eastAsia="Calibri" w:hAnsi="Arial" w:cs="Arial"/>
                <w:spacing w:val="18"/>
                <w:w w:val="9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90"/>
                <w:lang w:eastAsia="it-IT"/>
              </w:rPr>
              <w:t>EDILE</w:t>
            </w:r>
          </w:p>
        </w:tc>
        <w:tc>
          <w:tcPr>
            <w:tcW w:w="74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34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1"/>
                <w:w w:val="80"/>
                <w:lang w:eastAsia="it-IT"/>
              </w:rPr>
              <w:t>Codice</w:t>
            </w:r>
            <w:r w:rsidRPr="0045633A">
              <w:rPr>
                <w:rFonts w:ascii="Arial" w:eastAsia="Calibri" w:hAnsi="Arial" w:cs="Arial"/>
                <w:spacing w:val="-5"/>
                <w:w w:val="80"/>
                <w:lang w:eastAsia="it-IT"/>
              </w:rPr>
              <w:t xml:space="preserve"> </w:t>
            </w:r>
            <w:r w:rsidRPr="0045633A">
              <w:rPr>
                <w:rFonts w:ascii="Arial" w:eastAsia="Calibri" w:hAnsi="Arial" w:cs="Arial"/>
                <w:spacing w:val="1"/>
                <w:w w:val="80"/>
                <w:lang w:eastAsia="it-IT"/>
              </w:rPr>
              <w:t>Ditta</w:t>
            </w:r>
          </w:p>
        </w:tc>
      </w:tr>
      <w:tr w:rsidR="00814579" w:rsidRPr="0045633A" w:rsidTr="00F831F4">
        <w:trPr>
          <w:trHeight w:hRule="exact" w:val="302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5"/>
              <w:rPr>
                <w:rFonts w:ascii="Times" w:eastAsia="Calibri" w:hAnsi="Times" w:cs="Times"/>
                <w:sz w:val="24"/>
                <w:szCs w:val="24"/>
                <w:lang w:eastAsia="it-IT"/>
              </w:rPr>
            </w:pPr>
            <w:r w:rsidRPr="0045633A">
              <w:rPr>
                <w:rFonts w:ascii="Arial" w:eastAsia="Calibri" w:hAnsi="Arial" w:cs="Arial"/>
                <w:spacing w:val="-2"/>
                <w:w w:val="95"/>
                <w:lang w:eastAsia="it-IT"/>
              </w:rPr>
              <w:t>Altro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79" w:rsidRPr="0045633A" w:rsidRDefault="00814579" w:rsidP="00F8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4579" w:rsidRPr="0045633A" w:rsidRDefault="00814579" w:rsidP="00814579">
      <w:pPr>
        <w:kinsoku w:val="0"/>
        <w:overflowPunct w:val="0"/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14579" w:rsidRPr="0045633A" w:rsidRDefault="00814579" w:rsidP="00814579">
      <w:pPr>
        <w:widowControl w:val="0"/>
        <w:numPr>
          <w:ilvl w:val="0"/>
          <w:numId w:val="1"/>
        </w:numPr>
        <w:tabs>
          <w:tab w:val="left" w:pos="305"/>
        </w:tabs>
        <w:kinsoku w:val="0"/>
        <w:overflowPunct w:val="0"/>
        <w:autoSpaceDE w:val="0"/>
        <w:autoSpaceDN w:val="0"/>
        <w:adjustRightInd w:val="0"/>
        <w:spacing w:before="77" w:after="0" w:line="359" w:lineRule="auto"/>
        <w:ind w:right="323"/>
        <w:rPr>
          <w:rFonts w:ascii="Arial" w:eastAsia="Times New Roman" w:hAnsi="Arial" w:cs="Arial"/>
          <w:spacing w:val="-1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essere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informato,</w:t>
      </w:r>
      <w:r w:rsidRPr="0045633A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ai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sensi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per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gli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effetti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cui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all’art.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13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 .</w:t>
      </w:r>
      <w:proofErr w:type="spellStart"/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Lgs</w:t>
      </w:r>
      <w:proofErr w:type="spellEnd"/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n.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196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30/06/2003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che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dati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raccolti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>saranno</w:t>
      </w:r>
      <w:r w:rsidRPr="0045633A">
        <w:rPr>
          <w:rFonts w:ascii="Arial" w:eastAsia="Times New Roman" w:hAnsi="Arial" w:cs="Arial"/>
          <w:spacing w:val="60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 xml:space="preserve">trattati,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anche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con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strumenti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informatici,</w:t>
      </w:r>
      <w:r w:rsidRPr="0045633A">
        <w:rPr>
          <w:rFonts w:ascii="Arial" w:eastAsia="Times New Roman" w:hAnsi="Arial" w:cs="Arial"/>
          <w:spacing w:val="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esclusivamente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nell’ambito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5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procedimento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per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quale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la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presente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dichiarazione</w:t>
      </w:r>
      <w:r w:rsidRPr="0045633A">
        <w:rPr>
          <w:rFonts w:ascii="Arial" w:eastAsia="Times New Roman" w:hAnsi="Arial" w:cs="Arial"/>
          <w:spacing w:val="104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viene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resa.</w:t>
      </w:r>
    </w:p>
    <w:p w:rsidR="00814579" w:rsidRPr="0045633A" w:rsidRDefault="00814579" w:rsidP="00814579">
      <w:pPr>
        <w:kinsoku w:val="0"/>
        <w:overflowPunct w:val="0"/>
        <w:spacing w:before="5" w:after="0" w:line="240" w:lineRule="auto"/>
        <w:ind w:left="100"/>
        <w:rPr>
          <w:rFonts w:ascii="Arial" w:eastAsia="Times New Roman" w:hAnsi="Arial" w:cs="Arial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Inoltre</w:t>
      </w:r>
      <w:r w:rsidRPr="0045633A">
        <w:rPr>
          <w:rFonts w:ascii="Arial" w:eastAsia="Times New Roman" w:hAnsi="Arial" w:cs="Arial"/>
          <w:spacing w:val="2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dichiara</w:t>
      </w:r>
      <w:r w:rsidRPr="0045633A">
        <w:rPr>
          <w:rFonts w:ascii="Arial" w:eastAsia="Times New Roman" w:hAnsi="Arial" w:cs="Arial"/>
          <w:spacing w:val="-3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che:</w:t>
      </w:r>
    </w:p>
    <w:p w:rsidR="00814579" w:rsidRPr="0045633A" w:rsidRDefault="00814579" w:rsidP="00814579">
      <w:pPr>
        <w:tabs>
          <w:tab w:val="left" w:pos="4378"/>
          <w:tab w:val="left" w:pos="6206"/>
          <w:tab w:val="left" w:pos="9379"/>
        </w:tabs>
        <w:kinsoku w:val="0"/>
        <w:overflowPunct w:val="0"/>
        <w:spacing w:before="97" w:after="0" w:line="361" w:lineRule="auto"/>
        <w:ind w:left="100" w:right="120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eventuali</w:t>
      </w:r>
      <w:proofErr w:type="gramEnd"/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variazioni  </w:t>
      </w:r>
      <w:r w:rsidRPr="0045633A">
        <w:rPr>
          <w:rFonts w:ascii="Arial" w:eastAsia="Times New Roman" w:hAnsi="Arial" w:cs="Arial"/>
          <w:b/>
          <w:bCs/>
          <w:spacing w:val="4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alla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situazione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sopra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ab/>
        <w:t>riportata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saranno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ab/>
        <w:t>tempestivamente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comunicate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</w:t>
      </w:r>
      <w:r w:rsidRPr="0045633A">
        <w:rPr>
          <w:rFonts w:ascii="Arial" w:eastAsia="Times New Roman" w:hAnsi="Arial" w:cs="Arial"/>
          <w:b/>
          <w:bCs/>
          <w:spacing w:val="49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a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codesta</w:t>
      </w:r>
      <w:r w:rsidRPr="0045633A">
        <w:rPr>
          <w:rFonts w:ascii="Arial" w:eastAsia="Times New Roman" w:hAnsi="Arial" w:cs="Arial"/>
          <w:b/>
          <w:bCs/>
          <w:spacing w:val="107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b/>
          <w:bCs/>
          <w:spacing w:val="-1"/>
          <w:sz w:val="18"/>
          <w:szCs w:val="18"/>
          <w:lang w:eastAsia="it-IT"/>
        </w:rPr>
        <w:t>amministrazione.</w:t>
      </w:r>
    </w:p>
    <w:p w:rsidR="00814579" w:rsidRPr="0045633A" w:rsidRDefault="00814579" w:rsidP="00814579">
      <w:pPr>
        <w:kinsoku w:val="0"/>
        <w:overflowPunct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14579" w:rsidRPr="0045633A" w:rsidRDefault="00814579" w:rsidP="00814579">
      <w:pPr>
        <w:kinsoku w:val="0"/>
        <w:overflowPunct w:val="0"/>
        <w:spacing w:before="11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814579" w:rsidRPr="0045633A" w:rsidRDefault="00814579" w:rsidP="00814579">
      <w:pPr>
        <w:tabs>
          <w:tab w:val="left" w:pos="6582"/>
        </w:tabs>
        <w:kinsoku w:val="0"/>
        <w:overflowPunct w:val="0"/>
        <w:spacing w:after="0" w:line="240" w:lineRule="auto"/>
        <w:ind w:left="1517"/>
        <w:rPr>
          <w:rFonts w:ascii="Arial" w:eastAsia="Times New Roman" w:hAnsi="Arial" w:cs="Arial"/>
          <w:spacing w:val="-1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z w:val="18"/>
          <w:szCs w:val="18"/>
          <w:lang w:eastAsia="it-IT"/>
        </w:rPr>
        <w:t>Luogo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Firma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>del</w:t>
      </w:r>
      <w:r w:rsidRPr="0045633A">
        <w:rPr>
          <w:rFonts w:ascii="Arial" w:eastAsia="Times New Roman" w:hAnsi="Arial" w:cs="Arial"/>
          <w:spacing w:val="1"/>
          <w:sz w:val="18"/>
          <w:szCs w:val="18"/>
          <w:lang w:eastAsia="it-IT"/>
        </w:rPr>
        <w:t xml:space="preserve"> </w:t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dichiarante</w:t>
      </w:r>
    </w:p>
    <w:p w:rsidR="00814579" w:rsidRPr="0045633A" w:rsidRDefault="00814579" w:rsidP="00814579">
      <w:pPr>
        <w:kinsoku w:val="0"/>
        <w:overflowPunct w:val="0"/>
        <w:spacing w:before="9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14579" w:rsidRPr="0045633A" w:rsidRDefault="00814579" w:rsidP="00814579">
      <w:pPr>
        <w:tabs>
          <w:tab w:val="left" w:pos="5526"/>
        </w:tabs>
        <w:kinsoku w:val="0"/>
        <w:overflowPunct w:val="0"/>
        <w:spacing w:after="0" w:line="240" w:lineRule="auto"/>
        <w:ind w:left="256"/>
        <w:rPr>
          <w:rFonts w:ascii="Arial" w:eastAsia="Times New Roman" w:hAnsi="Arial" w:cs="Arial"/>
          <w:spacing w:val="-1"/>
          <w:sz w:val="18"/>
          <w:szCs w:val="18"/>
          <w:lang w:eastAsia="it-IT"/>
        </w:rPr>
      </w:pPr>
      <w:r w:rsidRPr="0045633A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</w:t>
      </w:r>
      <w:r w:rsidRPr="0045633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5633A">
        <w:rPr>
          <w:rFonts w:ascii="Arial" w:eastAsia="Times New Roman" w:hAnsi="Arial" w:cs="Arial"/>
          <w:spacing w:val="-1"/>
          <w:sz w:val="18"/>
          <w:szCs w:val="18"/>
          <w:lang w:eastAsia="it-IT"/>
        </w:rPr>
        <w:t>…………………………………………………</w:t>
      </w:r>
    </w:p>
    <w:p w:rsidR="00814579" w:rsidRPr="0045633A" w:rsidRDefault="00814579" w:rsidP="008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4579" w:rsidRDefault="00814579" w:rsidP="00814579"/>
    <w:p w:rsidR="00710970" w:rsidRDefault="00710970">
      <w:bookmarkStart w:id="0" w:name="_GoBack"/>
      <w:bookmarkEnd w:id="0"/>
    </w:p>
    <w:sectPr w:rsidR="00710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91" w:rsidRDefault="00814579">
    <w:pPr>
      <w:kinsoku w:val="0"/>
      <w:overflowPunct w:val="0"/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91" w:rsidRDefault="00814579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352" w:hanging="252"/>
      </w:pPr>
      <w:rPr>
        <w:rFonts w:ascii="Times New Roman" w:hAnsi="Times New Roman" w:cs="Times New Roman"/>
        <w:b w:val="0"/>
        <w:bCs w:val="0"/>
        <w:sz w:val="33"/>
        <w:szCs w:val="33"/>
      </w:rPr>
    </w:lvl>
    <w:lvl w:ilvl="1">
      <w:numFmt w:val="bullet"/>
      <w:lvlText w:val="•"/>
      <w:lvlJc w:val="left"/>
      <w:pPr>
        <w:ind w:left="1335" w:hanging="252"/>
      </w:pPr>
    </w:lvl>
    <w:lvl w:ilvl="2">
      <w:numFmt w:val="bullet"/>
      <w:lvlText w:val="•"/>
      <w:lvlJc w:val="left"/>
      <w:pPr>
        <w:ind w:left="2318" w:hanging="252"/>
      </w:pPr>
    </w:lvl>
    <w:lvl w:ilvl="3">
      <w:numFmt w:val="bullet"/>
      <w:lvlText w:val="•"/>
      <w:lvlJc w:val="left"/>
      <w:pPr>
        <w:ind w:left="3300" w:hanging="252"/>
      </w:pPr>
    </w:lvl>
    <w:lvl w:ilvl="4">
      <w:numFmt w:val="bullet"/>
      <w:lvlText w:val="•"/>
      <w:lvlJc w:val="left"/>
      <w:pPr>
        <w:ind w:left="4283" w:hanging="252"/>
      </w:pPr>
    </w:lvl>
    <w:lvl w:ilvl="5">
      <w:numFmt w:val="bullet"/>
      <w:lvlText w:val="•"/>
      <w:lvlJc w:val="left"/>
      <w:pPr>
        <w:ind w:left="5266" w:hanging="252"/>
      </w:pPr>
    </w:lvl>
    <w:lvl w:ilvl="6">
      <w:numFmt w:val="bullet"/>
      <w:lvlText w:val="•"/>
      <w:lvlJc w:val="left"/>
      <w:pPr>
        <w:ind w:left="6249" w:hanging="252"/>
      </w:pPr>
    </w:lvl>
    <w:lvl w:ilvl="7">
      <w:numFmt w:val="bullet"/>
      <w:lvlText w:val="•"/>
      <w:lvlJc w:val="left"/>
      <w:pPr>
        <w:ind w:left="7231" w:hanging="252"/>
      </w:pPr>
    </w:lvl>
    <w:lvl w:ilvl="8">
      <w:numFmt w:val="bullet"/>
      <w:lvlText w:val="•"/>
      <w:lvlJc w:val="left"/>
      <w:pPr>
        <w:ind w:left="8214" w:hanging="252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56" w:hanging="256"/>
      </w:pPr>
      <w:rPr>
        <w:rFonts w:ascii="Arial" w:hAnsi="Arial" w:cs="Arial"/>
        <w:b w:val="0"/>
        <w:bCs w:val="0"/>
        <w:sz w:val="33"/>
        <w:szCs w:val="33"/>
      </w:rPr>
    </w:lvl>
    <w:lvl w:ilvl="1">
      <w:numFmt w:val="bullet"/>
      <w:lvlText w:val="•"/>
      <w:lvlJc w:val="left"/>
      <w:pPr>
        <w:ind w:left="1338" w:hanging="256"/>
      </w:pPr>
    </w:lvl>
    <w:lvl w:ilvl="2">
      <w:numFmt w:val="bullet"/>
      <w:lvlText w:val="•"/>
      <w:lvlJc w:val="left"/>
      <w:pPr>
        <w:ind w:left="2321" w:hanging="256"/>
      </w:pPr>
    </w:lvl>
    <w:lvl w:ilvl="3">
      <w:numFmt w:val="bullet"/>
      <w:lvlText w:val="•"/>
      <w:lvlJc w:val="left"/>
      <w:pPr>
        <w:ind w:left="3303" w:hanging="256"/>
      </w:pPr>
    </w:lvl>
    <w:lvl w:ilvl="4">
      <w:numFmt w:val="bullet"/>
      <w:lvlText w:val="•"/>
      <w:lvlJc w:val="left"/>
      <w:pPr>
        <w:ind w:left="4285" w:hanging="256"/>
      </w:pPr>
    </w:lvl>
    <w:lvl w:ilvl="5">
      <w:numFmt w:val="bullet"/>
      <w:lvlText w:val="•"/>
      <w:lvlJc w:val="left"/>
      <w:pPr>
        <w:ind w:left="5268" w:hanging="256"/>
      </w:pPr>
    </w:lvl>
    <w:lvl w:ilvl="6">
      <w:numFmt w:val="bullet"/>
      <w:lvlText w:val="•"/>
      <w:lvlJc w:val="left"/>
      <w:pPr>
        <w:ind w:left="6250" w:hanging="256"/>
      </w:pPr>
    </w:lvl>
    <w:lvl w:ilvl="7">
      <w:numFmt w:val="bullet"/>
      <w:lvlText w:val="•"/>
      <w:lvlJc w:val="left"/>
      <w:pPr>
        <w:ind w:left="7232" w:hanging="256"/>
      </w:pPr>
    </w:lvl>
    <w:lvl w:ilvl="8">
      <w:numFmt w:val="bullet"/>
      <w:lvlText w:val="•"/>
      <w:lvlJc w:val="left"/>
      <w:pPr>
        <w:ind w:left="8215" w:hanging="256"/>
      </w:pPr>
    </w:lvl>
  </w:abstractNum>
  <w:abstractNum w:abstractNumId="2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00" w:hanging="264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108" w:hanging="264"/>
      </w:pPr>
    </w:lvl>
    <w:lvl w:ilvl="2">
      <w:numFmt w:val="bullet"/>
      <w:lvlText w:val="•"/>
      <w:lvlJc w:val="left"/>
      <w:pPr>
        <w:ind w:left="2116" w:hanging="264"/>
      </w:pPr>
    </w:lvl>
    <w:lvl w:ilvl="3">
      <w:numFmt w:val="bullet"/>
      <w:lvlText w:val="•"/>
      <w:lvlJc w:val="left"/>
      <w:pPr>
        <w:ind w:left="3124" w:hanging="264"/>
      </w:pPr>
    </w:lvl>
    <w:lvl w:ilvl="4">
      <w:numFmt w:val="bullet"/>
      <w:lvlText w:val="•"/>
      <w:lvlJc w:val="left"/>
      <w:pPr>
        <w:ind w:left="4132" w:hanging="264"/>
      </w:pPr>
    </w:lvl>
    <w:lvl w:ilvl="5">
      <w:numFmt w:val="bullet"/>
      <w:lvlText w:val="•"/>
      <w:lvlJc w:val="left"/>
      <w:pPr>
        <w:ind w:left="5140" w:hanging="264"/>
      </w:pPr>
    </w:lvl>
    <w:lvl w:ilvl="6">
      <w:numFmt w:val="bullet"/>
      <w:lvlText w:val="•"/>
      <w:lvlJc w:val="left"/>
      <w:pPr>
        <w:ind w:left="6148" w:hanging="264"/>
      </w:pPr>
    </w:lvl>
    <w:lvl w:ilvl="7">
      <w:numFmt w:val="bullet"/>
      <w:lvlText w:val="•"/>
      <w:lvlJc w:val="left"/>
      <w:pPr>
        <w:ind w:left="7156" w:hanging="264"/>
      </w:pPr>
    </w:lvl>
    <w:lvl w:ilvl="8">
      <w:numFmt w:val="bullet"/>
      <w:lvlText w:val="•"/>
      <w:lvlJc w:val="left"/>
      <w:pPr>
        <w:ind w:left="8164" w:hanging="26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9"/>
    <w:rsid w:val="00710970"/>
    <w:rsid w:val="008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9419-A339-4C12-B069-DF04CD1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2016-10-12T11:33:00Z</dcterms:created>
  <dcterms:modified xsi:type="dcterms:W3CDTF">2016-10-12T11:34:00Z</dcterms:modified>
</cp:coreProperties>
</file>