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40" w:rsidRDefault="001719BE" w:rsidP="00E27640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  <w:lang w:eastAsia="it-IT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margin">
              <wp:posOffset>-415290</wp:posOffset>
            </wp:positionH>
            <wp:positionV relativeFrom="margin">
              <wp:posOffset>-91440</wp:posOffset>
            </wp:positionV>
            <wp:extent cx="7011238" cy="385572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mbi.jpg"/>
                    <pic:cNvPicPr/>
                  </pic:nvPicPr>
                  <pic:blipFill rotWithShape="1"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8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59000"/>
                              </a14:imgEffect>
                              <a14:imgEffect>
                                <a14:brightnessContrast bright="28000" contrast="-3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67" t="18812" r="15352" b="7230"/>
                    <a:stretch/>
                  </pic:blipFill>
                  <pic:spPr bwMode="auto">
                    <a:xfrm>
                      <a:off x="0" y="0"/>
                      <a:ext cx="7011238" cy="3855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7640" w:rsidRDefault="00E27640" w:rsidP="00E27640">
      <w:pPr>
        <w:jc w:val="center"/>
        <w:rPr>
          <w:rFonts w:ascii="Bookman Old Style" w:hAnsi="Bookman Old Style"/>
          <w:sz w:val="32"/>
          <w:szCs w:val="32"/>
        </w:rPr>
      </w:pPr>
    </w:p>
    <w:p w:rsidR="00E27640" w:rsidRDefault="00E27640" w:rsidP="00E27640">
      <w:pPr>
        <w:jc w:val="center"/>
        <w:rPr>
          <w:rFonts w:ascii="Bookman Old Style" w:hAnsi="Bookman Old Style"/>
          <w:sz w:val="32"/>
          <w:szCs w:val="32"/>
        </w:rPr>
      </w:pPr>
    </w:p>
    <w:p w:rsidR="00E27640" w:rsidRDefault="00637BAF" w:rsidP="00637BAF">
      <w:pPr>
        <w:tabs>
          <w:tab w:val="left" w:pos="7236"/>
        </w:tabs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</w:p>
    <w:p w:rsidR="00E27640" w:rsidRDefault="001719BE" w:rsidP="001719BE">
      <w:pPr>
        <w:tabs>
          <w:tab w:val="left" w:pos="6156"/>
        </w:tabs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</w:p>
    <w:p w:rsidR="00E27640" w:rsidRDefault="00E27640" w:rsidP="00700397">
      <w:pPr>
        <w:rPr>
          <w:rFonts w:ascii="Bookman Old Style" w:hAnsi="Bookman Old Style"/>
          <w:sz w:val="32"/>
          <w:szCs w:val="32"/>
        </w:rPr>
      </w:pPr>
    </w:p>
    <w:tbl>
      <w:tblPr>
        <w:tblpPr w:leftFromText="141" w:rightFromText="141" w:vertAnchor="page" w:horzAnchor="margin" w:tblpXSpec="center" w:tblpY="4561"/>
        <w:tblW w:w="4362" w:type="pct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8304"/>
      </w:tblGrid>
      <w:tr w:rsidR="00637BAF" w:rsidRPr="00807302" w:rsidTr="00637BAF">
        <w:trPr>
          <w:trHeight w:val="5156"/>
        </w:trPr>
        <w:tc>
          <w:tcPr>
            <w:tcW w:w="5000" w:type="pct"/>
            <w:shd w:val="clear" w:color="auto" w:fill="FFFFFF"/>
            <w:vAlign w:val="center"/>
          </w:tcPr>
          <w:p w:rsidR="00637BAF" w:rsidRDefault="00637BAF" w:rsidP="00637BAF">
            <w:pPr>
              <w:pStyle w:val="Nessunaspaziatura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1552" behindDoc="0" locked="0" layoutInCell="1" allowOverlap="1" wp14:anchorId="6B6DC452" wp14:editId="6D1176DF">
                  <wp:simplePos x="0" y="0"/>
                  <wp:positionH relativeFrom="column">
                    <wp:posOffset>2325370</wp:posOffset>
                  </wp:positionH>
                  <wp:positionV relativeFrom="paragraph">
                    <wp:posOffset>89535</wp:posOffset>
                  </wp:positionV>
                  <wp:extent cx="400050" cy="342900"/>
                  <wp:effectExtent l="0" t="0" r="0" b="0"/>
                  <wp:wrapSquare wrapText="bothSides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7BAF" w:rsidRDefault="00637BAF" w:rsidP="00637BAF">
            <w:pPr>
              <w:pStyle w:val="Nessunaspaziatura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</w:pPr>
          </w:p>
          <w:p w:rsidR="00637BAF" w:rsidRDefault="00637BAF" w:rsidP="00637BAF">
            <w:pPr>
              <w:pStyle w:val="Nessunaspaziatura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</w:pPr>
          </w:p>
          <w:p w:rsidR="00637BAF" w:rsidRDefault="00637BAF" w:rsidP="00637BAF">
            <w:pPr>
              <w:pStyle w:val="Nessunaspaziatura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0528" behindDoc="0" locked="0" layoutInCell="1" allowOverlap="1" wp14:anchorId="520A373B" wp14:editId="6CF5B3C3">
                  <wp:simplePos x="0" y="0"/>
                  <wp:positionH relativeFrom="column">
                    <wp:posOffset>4666615</wp:posOffset>
                  </wp:positionH>
                  <wp:positionV relativeFrom="paragraph">
                    <wp:posOffset>-540385</wp:posOffset>
                  </wp:positionV>
                  <wp:extent cx="439420" cy="439420"/>
                  <wp:effectExtent l="0" t="0" r="0" b="0"/>
                  <wp:wrapSquare wrapText="bothSides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439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7302"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  <w:t>MINISTERO DELL’ISTRUZIONE, DELL’UNIVERSITA’ E DELLA RICERCA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  <w:t xml:space="preserve">  </w:t>
            </w:r>
          </w:p>
          <w:p w:rsidR="00637BAF" w:rsidRDefault="00637BAF" w:rsidP="00637BAF">
            <w:pPr>
              <w:pStyle w:val="Nessunaspaziatura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</w:pPr>
            <w:r w:rsidRPr="00807302"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  <w:t>UFFICIO SCOLASTICO REGIONALE PER IL LAZIO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  <w:t xml:space="preserve">                            </w:t>
            </w:r>
            <w:r w:rsidRPr="00807302"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  <w:t>ISTITUTO COMPRENSIVO “A.VOLPI”</w:t>
            </w:r>
          </w:p>
          <w:p w:rsidR="00073455" w:rsidRDefault="00637BAF" w:rsidP="00637BAF">
            <w:pPr>
              <w:pStyle w:val="Nessunaspaziatura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</w:pPr>
            <w:r w:rsidRPr="00807302"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  <w:t xml:space="preserve">Via OBERDAN SNC 04012 CISTERNA DI LATINA </w:t>
            </w:r>
            <w:r w:rsidRPr="00807302"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  <w:t> 06/9699160 fax 06/96020226</w:t>
            </w:r>
            <w:r w:rsidRPr="00807302"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  <w:t> LTIC838007@istruzione.it COD. FISC. 80008560593</w:t>
            </w:r>
          </w:p>
          <w:p w:rsidR="00637BAF" w:rsidRDefault="00637BAF" w:rsidP="00637BAF">
            <w:pPr>
              <w:pStyle w:val="Nessunaspaziatura"/>
              <w:jc w:val="center"/>
              <w:rPr>
                <w:rFonts w:ascii="Cambria" w:hAnsi="Cambria"/>
                <w:sz w:val="40"/>
                <w:szCs w:val="40"/>
              </w:rPr>
            </w:pPr>
            <w:r w:rsidRPr="00807302"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  <w:t>Sito internet</w:t>
            </w:r>
            <w:r w:rsidR="00073455"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  <w:t>:</w:t>
            </w:r>
            <w:r w:rsidRPr="00807302"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  <w:t xml:space="preserve"> www.icvolpi.gov.i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  <w:t>t</w:t>
            </w:r>
          </w:p>
          <w:p w:rsidR="00637BAF" w:rsidRPr="00807302" w:rsidRDefault="00637BAF" w:rsidP="00637BAF">
            <w:pPr>
              <w:pStyle w:val="Nessunaspaziatura"/>
              <w:jc w:val="center"/>
            </w:pPr>
          </w:p>
          <w:p w:rsidR="00637BAF" w:rsidRPr="00E4641F" w:rsidRDefault="00637BAF" w:rsidP="00637BAF">
            <w:pPr>
              <w:pStyle w:val="Nessunaspaziatura"/>
              <w:jc w:val="center"/>
              <w:rPr>
                <w:rFonts w:ascii="Cambria" w:hAnsi="Cambria"/>
                <w:b/>
                <w:sz w:val="40"/>
                <w:szCs w:val="40"/>
              </w:rPr>
            </w:pPr>
            <w:r w:rsidRPr="00E4641F">
              <w:rPr>
                <w:rFonts w:ascii="Cambria" w:hAnsi="Cambria"/>
                <w:b/>
                <w:sz w:val="40"/>
                <w:szCs w:val="40"/>
              </w:rPr>
              <w:t>PIANO DIDATTICO PERSONALIZZATO</w:t>
            </w:r>
          </w:p>
          <w:p w:rsidR="00637BAF" w:rsidRDefault="00637BAF" w:rsidP="00637BAF">
            <w:pPr>
              <w:pStyle w:val="Paragrafoelenco"/>
              <w:spacing w:line="276" w:lineRule="auto"/>
              <w:ind w:left="227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BB2470">
              <w:rPr>
                <w:rFonts w:ascii="Cambria" w:hAnsi="Cambria"/>
                <w:b/>
                <w:sz w:val="32"/>
                <w:szCs w:val="32"/>
              </w:rPr>
              <w:t>Alunni stranieri</w:t>
            </w:r>
          </w:p>
          <w:p w:rsidR="00637BAF" w:rsidRPr="00BB2470" w:rsidRDefault="00637BAF" w:rsidP="00637BAF">
            <w:pPr>
              <w:pStyle w:val="Paragrafoelenco"/>
              <w:spacing w:line="276" w:lineRule="auto"/>
              <w:ind w:left="227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B2470">
              <w:rPr>
                <w:rFonts w:ascii="Bookman Old Style" w:hAnsi="Bookman Old Style"/>
                <w:b/>
                <w:sz w:val="28"/>
                <w:szCs w:val="28"/>
              </w:rPr>
              <w:t>(</w:t>
            </w:r>
            <w:r w:rsidRPr="00BB2470">
              <w:rPr>
                <w:rFonts w:ascii="Bookman Old Style" w:hAnsi="Bookman Old Style"/>
                <w:b/>
                <w:sz w:val="20"/>
                <w:szCs w:val="20"/>
              </w:rPr>
              <w:t xml:space="preserve">Dir. </w:t>
            </w:r>
            <w:r w:rsidR="00073455">
              <w:rPr>
                <w:rFonts w:ascii="Bookman Old Style" w:hAnsi="Bookman Old Style"/>
                <w:b/>
                <w:sz w:val="20"/>
                <w:szCs w:val="20"/>
              </w:rPr>
              <w:t xml:space="preserve">Min. 27/12/2012; C.M. n. 8 del </w:t>
            </w:r>
            <w:r w:rsidRPr="00BB2470">
              <w:rPr>
                <w:rFonts w:ascii="Bookman Old Style" w:hAnsi="Bookman Old Style"/>
                <w:b/>
                <w:sz w:val="20"/>
                <w:szCs w:val="20"/>
              </w:rPr>
              <w:t>6/03/2013)</w:t>
            </w:r>
          </w:p>
          <w:p w:rsidR="00637BAF" w:rsidRPr="00700397" w:rsidRDefault="00637BAF" w:rsidP="00637BAF">
            <w:pPr>
              <w:rPr>
                <w:rFonts w:ascii="Bookman Old Style" w:hAnsi="Bookman Old Style"/>
                <w:sz w:val="2"/>
                <w:szCs w:val="32"/>
              </w:rPr>
            </w:pPr>
          </w:p>
          <w:p w:rsidR="00637BAF" w:rsidRDefault="00637BAF" w:rsidP="00637BAF">
            <w:pPr>
              <w:pStyle w:val="Nessunaspaziatura"/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Scuola Secondaria I ………………………</w:t>
            </w:r>
            <w:proofErr w:type="gramStart"/>
            <w:r>
              <w:rPr>
                <w:rFonts w:ascii="Cambria" w:hAnsi="Cambria"/>
                <w:sz w:val="32"/>
                <w:szCs w:val="32"/>
              </w:rPr>
              <w:t>…….</w:t>
            </w:r>
            <w:proofErr w:type="gramEnd"/>
            <w:r>
              <w:rPr>
                <w:rFonts w:ascii="Cambria" w:hAnsi="Cambria"/>
                <w:sz w:val="32"/>
                <w:szCs w:val="32"/>
              </w:rPr>
              <w:t>.</w:t>
            </w:r>
          </w:p>
          <w:p w:rsidR="00637BAF" w:rsidRPr="009A717D" w:rsidRDefault="00637BAF" w:rsidP="00637BAF">
            <w:pPr>
              <w:pStyle w:val="Nessunaspaziatura"/>
              <w:jc w:val="center"/>
              <w:rPr>
                <w:rFonts w:cs="Calibri"/>
              </w:rPr>
            </w:pPr>
          </w:p>
          <w:p w:rsidR="00637BAF" w:rsidRPr="00065E05" w:rsidRDefault="00637BAF" w:rsidP="00637BAF">
            <w:pPr>
              <w:pStyle w:val="Nessunaspaziatura"/>
              <w:jc w:val="center"/>
              <w:rPr>
                <w:sz w:val="32"/>
                <w:szCs w:val="32"/>
              </w:rPr>
            </w:pPr>
            <w:r w:rsidRPr="009A717D">
              <w:rPr>
                <w:rFonts w:ascii="Cambria" w:hAnsi="Cambria" w:cs="Calibri"/>
                <w:sz w:val="32"/>
                <w:szCs w:val="32"/>
              </w:rPr>
              <w:t>A.S.</w:t>
            </w:r>
            <w:r w:rsidRPr="00065E05">
              <w:rPr>
                <w:rFonts w:ascii="Cambria" w:hAnsi="Cambria"/>
                <w:sz w:val="32"/>
                <w:szCs w:val="32"/>
              </w:rPr>
              <w:t xml:space="preserve"> …………/.….……..</w:t>
            </w:r>
          </w:p>
          <w:p w:rsidR="00637BAF" w:rsidRPr="00807302" w:rsidRDefault="00637BAF" w:rsidP="00637BAF">
            <w:pPr>
              <w:pStyle w:val="Nessunaspaziatura"/>
              <w:jc w:val="center"/>
            </w:pPr>
          </w:p>
          <w:p w:rsidR="00637BAF" w:rsidRPr="0010341C" w:rsidRDefault="00637BAF" w:rsidP="00637BAF">
            <w:pPr>
              <w:pStyle w:val="Nessunaspaziatura"/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Classe</w:t>
            </w:r>
            <w:r w:rsidRPr="0010341C">
              <w:rPr>
                <w:rFonts w:ascii="Cambria" w:hAnsi="Cambria"/>
                <w:sz w:val="32"/>
                <w:szCs w:val="32"/>
              </w:rPr>
              <w:t xml:space="preserve"> </w:t>
            </w:r>
            <w:r>
              <w:rPr>
                <w:rFonts w:ascii="Cambria" w:hAnsi="Cambria"/>
                <w:sz w:val="32"/>
                <w:szCs w:val="32"/>
              </w:rPr>
              <w:t xml:space="preserve">……… </w:t>
            </w:r>
            <w:proofErr w:type="spellStart"/>
            <w:r>
              <w:rPr>
                <w:rFonts w:ascii="Cambria" w:hAnsi="Cambria"/>
                <w:sz w:val="32"/>
                <w:szCs w:val="32"/>
              </w:rPr>
              <w:t>Sez</w:t>
            </w:r>
            <w:proofErr w:type="spellEnd"/>
            <w:r w:rsidRPr="0010341C">
              <w:rPr>
                <w:rFonts w:ascii="Cambria" w:hAnsi="Cambria"/>
                <w:sz w:val="32"/>
                <w:szCs w:val="32"/>
              </w:rPr>
              <w:t xml:space="preserve"> ……</w:t>
            </w:r>
          </w:p>
          <w:p w:rsidR="00637BAF" w:rsidRPr="00807302" w:rsidRDefault="00637BAF" w:rsidP="00637BAF">
            <w:pPr>
              <w:pStyle w:val="Nessunaspaziatura"/>
              <w:jc w:val="center"/>
            </w:pPr>
          </w:p>
        </w:tc>
      </w:tr>
    </w:tbl>
    <w:p w:rsidR="00E27640" w:rsidRDefault="00E27640" w:rsidP="00E27640">
      <w:pPr>
        <w:jc w:val="center"/>
        <w:rPr>
          <w:rFonts w:ascii="Bookman Old Style" w:hAnsi="Bookman Old Style"/>
          <w:sz w:val="32"/>
          <w:szCs w:val="32"/>
        </w:rPr>
      </w:pPr>
    </w:p>
    <w:p w:rsidR="00E27640" w:rsidRDefault="00E27640" w:rsidP="00E27640">
      <w:pPr>
        <w:rPr>
          <w:rFonts w:ascii="Bookman Old Style" w:hAnsi="Bookman Old Style"/>
          <w:sz w:val="32"/>
          <w:szCs w:val="32"/>
        </w:rPr>
      </w:pPr>
    </w:p>
    <w:p w:rsidR="00E27640" w:rsidRDefault="00E27640" w:rsidP="00E27640">
      <w:pPr>
        <w:jc w:val="center"/>
        <w:rPr>
          <w:rFonts w:ascii="Bookman Old Style" w:hAnsi="Bookman Old Style"/>
          <w:sz w:val="32"/>
          <w:szCs w:val="32"/>
        </w:rPr>
      </w:pPr>
    </w:p>
    <w:p w:rsidR="00E27640" w:rsidRDefault="00637BAF" w:rsidP="00E27640">
      <w:pPr>
        <w:rPr>
          <w:rFonts w:ascii="Comic Sans MS" w:hAnsi="Comic Sans MS"/>
          <w:b/>
          <w:color w:val="FF0000"/>
          <w:sz w:val="32"/>
        </w:rPr>
      </w:pPr>
      <w:r>
        <w:rPr>
          <w:rFonts w:ascii="Bookman Old Style" w:hAnsi="Bookman Old Style"/>
          <w:noProof/>
          <w:sz w:val="32"/>
          <w:szCs w:val="32"/>
          <w:lang w:eastAsia="it-IT"/>
        </w:rPr>
        <w:drawing>
          <wp:anchor distT="0" distB="0" distL="114300" distR="114300" simplePos="0" relativeHeight="251677696" behindDoc="1" locked="0" layoutInCell="1" allowOverlap="1" wp14:anchorId="5E447F28" wp14:editId="04CEFC33">
            <wp:simplePos x="0" y="0"/>
            <wp:positionH relativeFrom="margin">
              <wp:posOffset>-434340</wp:posOffset>
            </wp:positionH>
            <wp:positionV relativeFrom="margin">
              <wp:posOffset>3970020</wp:posOffset>
            </wp:positionV>
            <wp:extent cx="7011238" cy="3855720"/>
            <wp:effectExtent l="0" t="0" r="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mbi.jpg"/>
                    <pic:cNvPicPr/>
                  </pic:nvPicPr>
                  <pic:blipFill rotWithShape="1"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8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59000"/>
                              </a14:imgEffect>
                              <a14:imgEffect>
                                <a14:brightnessContrast bright="28000" contrast="-3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67" t="18812" r="15352" b="7230"/>
                    <a:stretch/>
                  </pic:blipFill>
                  <pic:spPr bwMode="auto">
                    <a:xfrm>
                      <a:off x="0" y="0"/>
                      <a:ext cx="7011238" cy="3855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640">
        <w:rPr>
          <w:rFonts w:ascii="Bookman Old Style" w:hAnsi="Bookman Old Style"/>
          <w:sz w:val="32"/>
          <w:szCs w:val="32"/>
        </w:rPr>
        <w:br w:type="page"/>
      </w:r>
    </w:p>
    <w:p w:rsidR="00164C40" w:rsidRPr="00164C40" w:rsidRDefault="00164C40" w:rsidP="00164C40">
      <w:pPr>
        <w:jc w:val="center"/>
        <w:rPr>
          <w:rFonts w:ascii="Comic Sans MS" w:hAnsi="Comic Sans MS"/>
          <w:b/>
          <w:color w:val="FF0000"/>
          <w:sz w:val="32"/>
        </w:rPr>
      </w:pPr>
      <w:r w:rsidRPr="00164C40">
        <w:rPr>
          <w:rFonts w:ascii="Comic Sans MS" w:hAnsi="Comic Sans MS"/>
          <w:b/>
          <w:color w:val="FF0000"/>
          <w:sz w:val="32"/>
        </w:rPr>
        <w:lastRenderedPageBreak/>
        <w:t>INDICAZIONI PER LA COMPILAZIONE DEL PIANO DIDATTICO PERSONALIZZATO</w:t>
      </w:r>
    </w:p>
    <w:p w:rsidR="00164C40" w:rsidRDefault="00164C40" w:rsidP="00164C40"/>
    <w:p w:rsidR="00164C40" w:rsidRDefault="00164C40" w:rsidP="00164C40">
      <w:r>
        <w:t xml:space="preserve"> </w:t>
      </w:r>
    </w:p>
    <w:p w:rsidR="00164C40" w:rsidRPr="00164C40" w:rsidRDefault="00164C40" w:rsidP="00164C40">
      <w:pPr>
        <w:pStyle w:val="Paragrafoelenco"/>
        <w:numPr>
          <w:ilvl w:val="0"/>
          <w:numId w:val="1"/>
        </w:numPr>
        <w:ind w:left="426"/>
        <w:jc w:val="both"/>
        <w:rPr>
          <w:rFonts w:ascii="Cambria" w:hAnsi="Cambria"/>
          <w:sz w:val="24"/>
        </w:rPr>
      </w:pPr>
      <w:r w:rsidRPr="00164C40">
        <w:rPr>
          <w:rFonts w:ascii="Cambria" w:hAnsi="Cambria"/>
          <w:sz w:val="24"/>
        </w:rPr>
        <w:t>Raccogliere le informazioni essenziali sull'alunno (anamnesi familiare e scolastica, contatti con lo specialista che ha stilato una possibile diagnosi, dati relativi alle valutazioni effettuate…)</w:t>
      </w:r>
    </w:p>
    <w:p w:rsidR="00164C40" w:rsidRPr="00164C40" w:rsidRDefault="00164C40" w:rsidP="00164C40">
      <w:pPr>
        <w:ind w:left="426"/>
        <w:jc w:val="both"/>
        <w:rPr>
          <w:rFonts w:ascii="Cambria" w:hAnsi="Cambria"/>
          <w:sz w:val="24"/>
        </w:rPr>
      </w:pPr>
    </w:p>
    <w:p w:rsidR="00164C40" w:rsidRPr="00164C40" w:rsidRDefault="00164C40" w:rsidP="00164C40">
      <w:pPr>
        <w:pStyle w:val="Paragrafoelenco"/>
        <w:numPr>
          <w:ilvl w:val="0"/>
          <w:numId w:val="1"/>
        </w:numPr>
        <w:ind w:left="426"/>
        <w:jc w:val="both"/>
        <w:rPr>
          <w:rFonts w:ascii="Cambria" w:hAnsi="Cambria"/>
          <w:sz w:val="24"/>
        </w:rPr>
      </w:pPr>
      <w:r w:rsidRPr="00164C40">
        <w:rPr>
          <w:rFonts w:ascii="Cambria" w:hAnsi="Cambria"/>
          <w:sz w:val="24"/>
        </w:rPr>
        <w:t>Informare la Dirigente Scolastica sulle problematiche rilevate</w:t>
      </w:r>
    </w:p>
    <w:p w:rsidR="00164C40" w:rsidRPr="00164C40" w:rsidRDefault="00164C40" w:rsidP="00164C40">
      <w:pPr>
        <w:ind w:left="426"/>
        <w:jc w:val="both"/>
        <w:rPr>
          <w:rFonts w:ascii="Cambria" w:hAnsi="Cambria"/>
          <w:sz w:val="24"/>
        </w:rPr>
      </w:pPr>
    </w:p>
    <w:p w:rsidR="00164C40" w:rsidRPr="00164C40" w:rsidRDefault="00164C40" w:rsidP="00164C40">
      <w:pPr>
        <w:pStyle w:val="Paragrafoelenco"/>
        <w:numPr>
          <w:ilvl w:val="0"/>
          <w:numId w:val="1"/>
        </w:numPr>
        <w:ind w:left="426"/>
        <w:jc w:val="both"/>
        <w:rPr>
          <w:rFonts w:ascii="Cambria" w:hAnsi="Cambria"/>
          <w:sz w:val="24"/>
        </w:rPr>
      </w:pPr>
      <w:r w:rsidRPr="00164C40">
        <w:rPr>
          <w:rFonts w:ascii="Cambria" w:hAnsi="Cambria"/>
          <w:sz w:val="24"/>
        </w:rPr>
        <w:t>Contattare la famiglia dell'alunno per esporre le difficoltà incontrate dal bambino durante il percorso formativo</w:t>
      </w:r>
    </w:p>
    <w:p w:rsidR="00164C40" w:rsidRPr="00164C40" w:rsidRDefault="00164C40" w:rsidP="00164C40">
      <w:pPr>
        <w:ind w:left="426"/>
        <w:jc w:val="both"/>
        <w:rPr>
          <w:rFonts w:ascii="Cambria" w:hAnsi="Cambria"/>
          <w:sz w:val="24"/>
        </w:rPr>
      </w:pPr>
    </w:p>
    <w:p w:rsidR="00164C40" w:rsidRPr="00164C40" w:rsidRDefault="00164C40" w:rsidP="00164C40">
      <w:pPr>
        <w:pStyle w:val="Paragrafoelenco"/>
        <w:numPr>
          <w:ilvl w:val="0"/>
          <w:numId w:val="1"/>
        </w:numPr>
        <w:ind w:left="426"/>
        <w:jc w:val="both"/>
        <w:rPr>
          <w:rFonts w:ascii="Cambria" w:hAnsi="Cambria"/>
          <w:sz w:val="24"/>
        </w:rPr>
      </w:pPr>
      <w:r w:rsidRPr="00164C40">
        <w:rPr>
          <w:rFonts w:ascii="Cambria" w:hAnsi="Cambria"/>
          <w:sz w:val="24"/>
        </w:rPr>
        <w:t>E' opportuno che il Consiglio di Classe attivi un percorso personalizzato dando luogo al P.D.P., firmato dalla Dirigente Scolastica, dai docenti che interagiscono con l'alunno     e dalla famiglia</w:t>
      </w:r>
    </w:p>
    <w:p w:rsidR="00164C40" w:rsidRPr="00164C40" w:rsidRDefault="00164C40" w:rsidP="00164C40">
      <w:pPr>
        <w:ind w:left="426"/>
        <w:jc w:val="both"/>
        <w:rPr>
          <w:rFonts w:ascii="Cambria" w:hAnsi="Cambria"/>
          <w:sz w:val="24"/>
        </w:rPr>
      </w:pPr>
    </w:p>
    <w:p w:rsidR="00164C40" w:rsidRPr="00164C40" w:rsidRDefault="00164C40" w:rsidP="00164C40">
      <w:pPr>
        <w:pStyle w:val="Paragrafoelenco"/>
        <w:numPr>
          <w:ilvl w:val="0"/>
          <w:numId w:val="1"/>
        </w:numPr>
        <w:ind w:left="426"/>
        <w:jc w:val="both"/>
        <w:rPr>
          <w:rFonts w:ascii="Cambria" w:hAnsi="Cambria"/>
          <w:sz w:val="24"/>
        </w:rPr>
      </w:pPr>
      <w:r w:rsidRPr="00164C40">
        <w:rPr>
          <w:rFonts w:ascii="Cambria" w:hAnsi="Cambria"/>
          <w:sz w:val="24"/>
        </w:rPr>
        <w:t>Nel caso in cui sia necessario trattare dati sensibili per finalità istituzionali, si avrà cura di includere nel P.D.P. apposita autorizzazione da parte della famiglia.</w:t>
      </w:r>
    </w:p>
    <w:p w:rsidR="00164C40" w:rsidRDefault="00164C40">
      <w:r>
        <w:br w:type="page"/>
      </w:r>
    </w:p>
    <w:p w:rsidR="00164C40" w:rsidRPr="00164C40" w:rsidRDefault="00164C40" w:rsidP="00164C40">
      <w:pPr>
        <w:rPr>
          <w:rFonts w:ascii="Comic Sans MS" w:hAnsi="Comic Sans MS"/>
          <w:b/>
          <w:color w:val="FF0000"/>
          <w:sz w:val="32"/>
        </w:rPr>
      </w:pPr>
      <w:r w:rsidRPr="00164C40">
        <w:rPr>
          <w:rFonts w:ascii="Comic Sans MS" w:hAnsi="Comic Sans MS"/>
          <w:b/>
          <w:color w:val="FF0000"/>
          <w:sz w:val="32"/>
        </w:rPr>
        <w:lastRenderedPageBreak/>
        <w:t>1.</w:t>
      </w:r>
      <w:r w:rsidRPr="00164C40">
        <w:rPr>
          <w:rFonts w:ascii="Comic Sans MS" w:hAnsi="Comic Sans MS"/>
          <w:b/>
          <w:color w:val="FF0000"/>
          <w:sz w:val="32"/>
        </w:rPr>
        <w:tab/>
        <w:t>TIPOLOGIA DI BISOGNO EDUCATIVO SPECIALE:</w:t>
      </w:r>
    </w:p>
    <w:p w:rsidR="00164C40" w:rsidRDefault="00164C40" w:rsidP="00164C40"/>
    <w:p w:rsidR="00164C40" w:rsidRPr="00164C40" w:rsidRDefault="00164C40" w:rsidP="00700397">
      <w:pPr>
        <w:pStyle w:val="Paragrafoelenco"/>
        <w:numPr>
          <w:ilvl w:val="0"/>
          <w:numId w:val="2"/>
        </w:numPr>
        <w:spacing w:line="360" w:lineRule="auto"/>
        <w:ind w:left="426"/>
        <w:jc w:val="both"/>
        <w:rPr>
          <w:rFonts w:ascii="Cambria" w:hAnsi="Cambria"/>
          <w:sz w:val="28"/>
        </w:rPr>
      </w:pPr>
      <w:r w:rsidRPr="00164C40">
        <w:rPr>
          <w:rFonts w:ascii="Cambria" w:hAnsi="Cambria"/>
          <w:sz w:val="28"/>
        </w:rPr>
        <w:t xml:space="preserve">Alunno NAI (neo arrivati in Italia) </w:t>
      </w:r>
    </w:p>
    <w:p w:rsidR="00164C40" w:rsidRPr="00164C40" w:rsidRDefault="00164C40" w:rsidP="00700397">
      <w:pPr>
        <w:pStyle w:val="Paragrafoelenco"/>
        <w:numPr>
          <w:ilvl w:val="0"/>
          <w:numId w:val="2"/>
        </w:numPr>
        <w:spacing w:line="360" w:lineRule="auto"/>
        <w:ind w:left="426"/>
        <w:jc w:val="both"/>
        <w:rPr>
          <w:rFonts w:ascii="Cambria" w:hAnsi="Cambria"/>
          <w:sz w:val="28"/>
        </w:rPr>
      </w:pPr>
      <w:r w:rsidRPr="00164C40">
        <w:rPr>
          <w:rFonts w:ascii="Cambria" w:hAnsi="Cambria"/>
          <w:sz w:val="28"/>
        </w:rPr>
        <w:t>Alunno straniero giunto in Italia nell'ultimo triennio (si intendono gli alunni che hanno già avuto una prima alfabetizzazione nelle scuole italiane, ma in cui permangono difficoltà)</w:t>
      </w:r>
    </w:p>
    <w:p w:rsidR="00164C40" w:rsidRPr="00164C40" w:rsidRDefault="00164C40" w:rsidP="00700397">
      <w:pPr>
        <w:pStyle w:val="Paragrafoelenco"/>
        <w:numPr>
          <w:ilvl w:val="0"/>
          <w:numId w:val="2"/>
        </w:numPr>
        <w:spacing w:line="360" w:lineRule="auto"/>
        <w:ind w:left="426"/>
        <w:jc w:val="both"/>
        <w:rPr>
          <w:rFonts w:ascii="Cambria" w:hAnsi="Cambria"/>
          <w:sz w:val="28"/>
        </w:rPr>
      </w:pPr>
      <w:r w:rsidRPr="00164C40">
        <w:rPr>
          <w:rFonts w:ascii="Cambria" w:hAnsi="Cambria"/>
          <w:sz w:val="28"/>
        </w:rPr>
        <w:t>Alunno straniero che pur essendo in Italia da più anni trova ancora difficoltà nella lingua italiana e in particolare in quella per lo studio</w:t>
      </w:r>
    </w:p>
    <w:p w:rsidR="00164C40" w:rsidRPr="00164C40" w:rsidRDefault="00164C40" w:rsidP="00700397">
      <w:pPr>
        <w:pStyle w:val="Paragrafoelenco"/>
        <w:numPr>
          <w:ilvl w:val="0"/>
          <w:numId w:val="2"/>
        </w:numPr>
        <w:spacing w:line="360" w:lineRule="auto"/>
        <w:ind w:left="426"/>
        <w:jc w:val="both"/>
        <w:rPr>
          <w:rFonts w:ascii="Cambria" w:hAnsi="Cambria"/>
          <w:sz w:val="28"/>
        </w:rPr>
      </w:pPr>
      <w:r w:rsidRPr="00164C40">
        <w:rPr>
          <w:rFonts w:ascii="Cambria" w:hAnsi="Cambria"/>
          <w:sz w:val="28"/>
        </w:rPr>
        <w:t>Alunno straniero con età anagrafica non corrispondente alla classe di inserimento causa:</w:t>
      </w:r>
    </w:p>
    <w:p w:rsidR="00164C40" w:rsidRPr="00164C40" w:rsidRDefault="00164C40" w:rsidP="00164C40">
      <w:pPr>
        <w:spacing w:line="360" w:lineRule="auto"/>
        <w:ind w:left="426"/>
        <w:rPr>
          <w:rFonts w:ascii="Cambria" w:hAnsi="Cambria"/>
          <w:sz w:val="28"/>
        </w:rPr>
      </w:pPr>
      <w:r w:rsidRPr="00164C40">
        <w:rPr>
          <w:rFonts w:ascii="Times New Roman" w:hAnsi="Times New Roman" w:cs="Times New Roman"/>
          <w:sz w:val="28"/>
        </w:rPr>
        <w:t>□</w:t>
      </w:r>
      <w:r w:rsidRPr="00164C40">
        <w:rPr>
          <w:rFonts w:ascii="Cambria" w:hAnsi="Cambria"/>
          <w:sz w:val="28"/>
        </w:rPr>
        <w:tab/>
        <w:t>ritardo scolastico rispetto alla normativa italiana</w:t>
      </w:r>
    </w:p>
    <w:p w:rsidR="00164C40" w:rsidRPr="00164C40" w:rsidRDefault="00164C40" w:rsidP="00164C40">
      <w:pPr>
        <w:spacing w:line="360" w:lineRule="auto"/>
        <w:ind w:left="426"/>
        <w:rPr>
          <w:rFonts w:ascii="Cambria" w:hAnsi="Cambria"/>
          <w:sz w:val="28"/>
        </w:rPr>
      </w:pPr>
      <w:r w:rsidRPr="00164C40">
        <w:rPr>
          <w:rFonts w:ascii="Times New Roman" w:hAnsi="Times New Roman" w:cs="Times New Roman"/>
          <w:sz w:val="28"/>
        </w:rPr>
        <w:t>□</w:t>
      </w:r>
      <w:r w:rsidRPr="00164C40">
        <w:rPr>
          <w:rFonts w:ascii="Cambria" w:hAnsi="Cambria"/>
          <w:sz w:val="28"/>
        </w:rPr>
        <w:tab/>
        <w:t xml:space="preserve">inserito in una classe </w:t>
      </w:r>
      <w:r w:rsidRPr="00164C40">
        <w:rPr>
          <w:rFonts w:ascii="Cambria" w:hAnsi="Cambria" w:cs="Cambria"/>
          <w:sz w:val="28"/>
        </w:rPr>
        <w:t>“</w:t>
      </w:r>
      <w:r w:rsidRPr="00164C40">
        <w:rPr>
          <w:rFonts w:ascii="Cambria" w:hAnsi="Cambria"/>
          <w:sz w:val="28"/>
        </w:rPr>
        <w:t>inferiore</w:t>
      </w:r>
      <w:r w:rsidRPr="00164C40">
        <w:rPr>
          <w:rFonts w:ascii="Cambria" w:hAnsi="Cambria" w:cs="Cambria"/>
          <w:sz w:val="28"/>
        </w:rPr>
        <w:t>”</w:t>
      </w:r>
      <w:r w:rsidRPr="00164C40">
        <w:rPr>
          <w:rFonts w:ascii="Cambria" w:hAnsi="Cambria"/>
          <w:sz w:val="28"/>
        </w:rPr>
        <w:t xml:space="preserve">, in accordo con la famiglia </w:t>
      </w:r>
    </w:p>
    <w:p w:rsidR="00164C40" w:rsidRPr="00164C40" w:rsidRDefault="00164C40" w:rsidP="00164C40">
      <w:pPr>
        <w:spacing w:line="360" w:lineRule="auto"/>
        <w:ind w:left="426"/>
        <w:rPr>
          <w:rFonts w:ascii="Cambria" w:hAnsi="Cambria"/>
          <w:sz w:val="28"/>
        </w:rPr>
      </w:pPr>
      <w:r w:rsidRPr="00164C40">
        <w:rPr>
          <w:rFonts w:ascii="Times New Roman" w:hAnsi="Times New Roman" w:cs="Times New Roman"/>
          <w:sz w:val="28"/>
        </w:rPr>
        <w:t>□</w:t>
      </w:r>
      <w:r w:rsidRPr="00164C40">
        <w:rPr>
          <w:rFonts w:ascii="Cambria" w:hAnsi="Cambria"/>
          <w:sz w:val="28"/>
        </w:rPr>
        <w:tab/>
        <w:t>ripetenza</w:t>
      </w:r>
    </w:p>
    <w:p w:rsidR="00164C40" w:rsidRPr="00164C40" w:rsidRDefault="00164C40" w:rsidP="00164C40">
      <w:pPr>
        <w:spacing w:line="360" w:lineRule="auto"/>
        <w:ind w:left="426"/>
        <w:rPr>
          <w:rFonts w:ascii="Cambria" w:hAnsi="Cambria"/>
          <w:sz w:val="28"/>
        </w:rPr>
      </w:pPr>
    </w:p>
    <w:p w:rsidR="00164C40" w:rsidRPr="00164C40" w:rsidRDefault="00164C40" w:rsidP="00164C40">
      <w:pPr>
        <w:rPr>
          <w:rFonts w:ascii="Cambria" w:hAnsi="Cambria"/>
          <w:sz w:val="28"/>
        </w:rPr>
      </w:pPr>
    </w:p>
    <w:p w:rsidR="00164C40" w:rsidRPr="00164C40" w:rsidRDefault="00164C40" w:rsidP="00164C40">
      <w:pPr>
        <w:rPr>
          <w:rFonts w:ascii="Cambria" w:hAnsi="Cambria"/>
          <w:sz w:val="28"/>
        </w:rPr>
      </w:pPr>
      <w:r w:rsidRPr="00164C40">
        <w:rPr>
          <w:rFonts w:ascii="Cambria" w:hAnsi="Cambria"/>
          <w:sz w:val="28"/>
        </w:rPr>
        <w:t>Data di arrivo in Italia: ……/</w:t>
      </w:r>
      <w:proofErr w:type="gramStart"/>
      <w:r w:rsidRPr="00164C40">
        <w:rPr>
          <w:rFonts w:ascii="Cambria" w:hAnsi="Cambria"/>
          <w:sz w:val="28"/>
        </w:rPr>
        <w:t>…….</w:t>
      </w:r>
      <w:proofErr w:type="gramEnd"/>
      <w:r w:rsidRPr="00164C40">
        <w:rPr>
          <w:rFonts w:ascii="Cambria" w:hAnsi="Cambria"/>
          <w:sz w:val="28"/>
        </w:rPr>
        <w:t>/………</w:t>
      </w:r>
    </w:p>
    <w:p w:rsidR="00164C40" w:rsidRPr="00164C40" w:rsidRDefault="00164C40" w:rsidP="00164C40">
      <w:pPr>
        <w:rPr>
          <w:rFonts w:ascii="Cambria" w:hAnsi="Cambria"/>
          <w:sz w:val="28"/>
        </w:rPr>
      </w:pPr>
    </w:p>
    <w:p w:rsidR="00164C40" w:rsidRPr="00164C40" w:rsidRDefault="00164C40" w:rsidP="00164C40">
      <w:pPr>
        <w:rPr>
          <w:rFonts w:ascii="Cambria" w:hAnsi="Cambria"/>
          <w:sz w:val="28"/>
        </w:rPr>
      </w:pPr>
      <w:r w:rsidRPr="00164C40">
        <w:rPr>
          <w:rFonts w:ascii="Cambria" w:hAnsi="Cambria"/>
          <w:sz w:val="28"/>
        </w:rPr>
        <w:t>- Eventuali altre informazioni che l'insegnante ritiene utili:</w:t>
      </w:r>
    </w:p>
    <w:p w:rsidR="00164C40" w:rsidRPr="00164C40" w:rsidRDefault="00164C40" w:rsidP="00164C40">
      <w:pPr>
        <w:spacing w:line="360" w:lineRule="auto"/>
        <w:rPr>
          <w:rFonts w:ascii="Cambria" w:hAnsi="Cambria"/>
          <w:sz w:val="28"/>
        </w:rPr>
      </w:pPr>
      <w:r w:rsidRPr="00164C40">
        <w:rPr>
          <w:rFonts w:ascii="Cambria" w:hAnsi="Cambria"/>
          <w:sz w:val="28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8"/>
        </w:rPr>
        <w:t>...................................................................................</w:t>
      </w:r>
    </w:p>
    <w:p w:rsidR="00164C40" w:rsidRDefault="00164C40">
      <w:r>
        <w:br w:type="page"/>
      </w:r>
    </w:p>
    <w:p w:rsidR="00164C40" w:rsidRPr="00164C40" w:rsidRDefault="00164C40" w:rsidP="00164C40">
      <w:pPr>
        <w:jc w:val="center"/>
        <w:rPr>
          <w:rFonts w:ascii="Cambria" w:hAnsi="Cambria"/>
          <w:b/>
          <w:color w:val="ED7D31" w:themeColor="accent2"/>
          <w:sz w:val="48"/>
        </w:rPr>
      </w:pPr>
      <w:r w:rsidRPr="00164C40">
        <w:rPr>
          <w:rFonts w:ascii="Cambria" w:hAnsi="Cambria"/>
          <w:b/>
          <w:color w:val="ED7D31" w:themeColor="accent2"/>
          <w:sz w:val="48"/>
        </w:rPr>
        <w:lastRenderedPageBreak/>
        <w:t>PIANO DIDATTICO PERSONALIZZATO</w:t>
      </w:r>
    </w:p>
    <w:p w:rsidR="00164C40" w:rsidRDefault="00164C40" w:rsidP="00164C40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089660" cy="939362"/>
            <wp:effectExtent l="0" t="0" r="0" b="0"/>
            <wp:docPr id="1" name="Immagine 1" descr="60146_10150287469850121_147127235120_14871724_3599958_n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0146_10150287469850121_147127235120_14871724_3599958_n1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296" cy="94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C40" w:rsidRPr="00164C40" w:rsidRDefault="00164C40" w:rsidP="00164C40">
      <w:pPr>
        <w:rPr>
          <w:rFonts w:ascii="Comic Sans MS" w:hAnsi="Comic Sans MS"/>
          <w:b/>
          <w:color w:val="FF0000"/>
          <w:sz w:val="32"/>
        </w:rPr>
      </w:pPr>
      <w:r w:rsidRPr="00164C40">
        <w:rPr>
          <w:rFonts w:ascii="Comic Sans MS" w:hAnsi="Comic Sans MS"/>
          <w:b/>
          <w:color w:val="FF0000"/>
          <w:sz w:val="32"/>
        </w:rPr>
        <w:t xml:space="preserve">2. </w:t>
      </w:r>
      <w:r>
        <w:rPr>
          <w:rFonts w:ascii="Comic Sans MS" w:hAnsi="Comic Sans MS"/>
          <w:b/>
          <w:color w:val="FF0000"/>
          <w:sz w:val="32"/>
        </w:rPr>
        <w:t xml:space="preserve"> DATI RELATIVI ALL’ALUNNO </w:t>
      </w:r>
    </w:p>
    <w:tbl>
      <w:tblPr>
        <w:tblW w:w="0" w:type="auto"/>
        <w:tblInd w:w="-24" w:type="dxa"/>
        <w:tblLayout w:type="fixed"/>
        <w:tblLook w:val="0000" w:firstRow="0" w:lastRow="0" w:firstColumn="0" w:lastColumn="0" w:noHBand="0" w:noVBand="0"/>
      </w:tblPr>
      <w:tblGrid>
        <w:gridCol w:w="3707"/>
        <w:gridCol w:w="6120"/>
      </w:tblGrid>
      <w:tr w:rsidR="00164C40" w:rsidRPr="005C2A78" w:rsidTr="00164C40">
        <w:trPr>
          <w:trHeight w:val="699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4C40" w:rsidRPr="00ED7134" w:rsidRDefault="00164C40" w:rsidP="00ED7134">
            <w:pPr>
              <w:snapToGrid w:val="0"/>
              <w:spacing w:line="276" w:lineRule="auto"/>
              <w:rPr>
                <w:rFonts w:ascii="Cambria" w:hAnsi="Cambria"/>
              </w:rPr>
            </w:pPr>
            <w:r w:rsidRPr="00ED7134">
              <w:rPr>
                <w:rFonts w:ascii="Cambria" w:hAnsi="Cambria"/>
              </w:rPr>
              <w:t>Nome e cognome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4C40" w:rsidRPr="00164C40" w:rsidRDefault="00164C40" w:rsidP="004A19A6">
            <w:pPr>
              <w:snapToGrid w:val="0"/>
              <w:spacing w:line="276" w:lineRule="auto"/>
              <w:rPr>
                <w:rFonts w:ascii="Bookman Old Style" w:hAnsi="Bookman Old Style"/>
                <w:sz w:val="10"/>
              </w:rPr>
            </w:pPr>
          </w:p>
          <w:p w:rsidR="00164C40" w:rsidRPr="005C2A78" w:rsidRDefault="00164C40" w:rsidP="004A19A6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  <w:r w:rsidRPr="005C2A78">
              <w:rPr>
                <w:rFonts w:ascii="Bookman Old Style" w:hAnsi="Bookman Old Style"/>
              </w:rPr>
              <w:t>…………………</w:t>
            </w:r>
            <w:r>
              <w:rPr>
                <w:rFonts w:ascii="Bookman Old Style" w:hAnsi="Bookman Old Style"/>
              </w:rPr>
              <w:t>…</w:t>
            </w:r>
            <w:r w:rsidRPr="005C2A78">
              <w:rPr>
                <w:rFonts w:ascii="Bookman Old Style" w:hAnsi="Bookman Old Style"/>
              </w:rPr>
              <w:t>……………………………………………</w:t>
            </w:r>
          </w:p>
        </w:tc>
      </w:tr>
      <w:tr w:rsidR="00164C40" w:rsidRPr="005C2A78" w:rsidTr="00164C40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4C40" w:rsidRPr="00ED7134" w:rsidRDefault="00164C40" w:rsidP="00ED7134">
            <w:pPr>
              <w:snapToGrid w:val="0"/>
              <w:spacing w:line="276" w:lineRule="auto"/>
              <w:rPr>
                <w:rFonts w:ascii="Cambria" w:hAnsi="Cambria"/>
              </w:rPr>
            </w:pPr>
            <w:r w:rsidRPr="00ED7134">
              <w:rPr>
                <w:rFonts w:ascii="Cambria" w:hAnsi="Cambria"/>
              </w:rPr>
              <w:t>Luogo e data di nascita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4C40" w:rsidRPr="00164C40" w:rsidRDefault="00164C40" w:rsidP="004A19A6">
            <w:pPr>
              <w:snapToGrid w:val="0"/>
              <w:spacing w:line="276" w:lineRule="auto"/>
              <w:rPr>
                <w:rFonts w:ascii="Bookman Old Style" w:hAnsi="Bookman Old Style"/>
                <w:sz w:val="10"/>
              </w:rPr>
            </w:pPr>
          </w:p>
          <w:p w:rsidR="00164C40" w:rsidRPr="005C2A78" w:rsidRDefault="00164C40" w:rsidP="004A19A6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  <w:r w:rsidRPr="005C2A78">
              <w:rPr>
                <w:rFonts w:ascii="Bookman Old Style" w:hAnsi="Bookman Old Style"/>
              </w:rPr>
              <w:t>………………</w:t>
            </w:r>
            <w:r>
              <w:rPr>
                <w:rFonts w:ascii="Bookman Old Style" w:hAnsi="Bookman Old Style"/>
              </w:rPr>
              <w:t>…</w:t>
            </w:r>
            <w:r w:rsidRPr="005C2A78">
              <w:rPr>
                <w:rFonts w:ascii="Bookman Old Style" w:hAnsi="Bookman Old Style"/>
              </w:rPr>
              <w:t>……………………………………………...</w:t>
            </w:r>
          </w:p>
        </w:tc>
      </w:tr>
      <w:tr w:rsidR="00164C40" w:rsidRPr="005C2A78" w:rsidTr="00164C40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4C40" w:rsidRPr="00ED7134" w:rsidRDefault="00164C40" w:rsidP="00ED7134">
            <w:pPr>
              <w:snapToGrid w:val="0"/>
              <w:spacing w:line="276" w:lineRule="auto"/>
              <w:rPr>
                <w:rFonts w:ascii="Cambria" w:hAnsi="Cambria"/>
              </w:rPr>
            </w:pPr>
            <w:r w:rsidRPr="00ED7134">
              <w:rPr>
                <w:rFonts w:ascii="Cambria" w:hAnsi="Cambria"/>
              </w:rPr>
              <w:t>Scuola e Classe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4C40" w:rsidRPr="00164C40" w:rsidRDefault="00164C40" w:rsidP="004A19A6">
            <w:pPr>
              <w:snapToGrid w:val="0"/>
              <w:spacing w:line="276" w:lineRule="auto"/>
              <w:rPr>
                <w:rFonts w:ascii="Bookman Old Style" w:hAnsi="Bookman Old Style"/>
                <w:sz w:val="10"/>
              </w:rPr>
            </w:pPr>
          </w:p>
          <w:p w:rsidR="00164C40" w:rsidRPr="005C2A78" w:rsidRDefault="00164C40" w:rsidP="004A19A6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  <w:r w:rsidRPr="005C2A78">
              <w:rPr>
                <w:rFonts w:ascii="Bookman Old Style" w:hAnsi="Bookman Old Style"/>
              </w:rPr>
              <w:t>…</w:t>
            </w:r>
            <w:r>
              <w:rPr>
                <w:rFonts w:ascii="Bookman Old Style" w:hAnsi="Bookman Old Style"/>
              </w:rPr>
              <w:t>….</w:t>
            </w:r>
            <w:r w:rsidRPr="005C2A78">
              <w:rPr>
                <w:rFonts w:ascii="Bookman Old Style" w:hAnsi="Bookman Old Style"/>
              </w:rPr>
              <w:t>…………………………………………………………..</w:t>
            </w:r>
          </w:p>
        </w:tc>
      </w:tr>
      <w:tr w:rsidR="00164C40" w:rsidRPr="005C2A78" w:rsidTr="00164C40">
        <w:trPr>
          <w:trHeight w:val="648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3455" w:rsidRDefault="00073455" w:rsidP="00ED7134">
            <w:pPr>
              <w:snapToGrid w:val="0"/>
              <w:spacing w:line="276" w:lineRule="auto"/>
              <w:rPr>
                <w:rFonts w:ascii="Cambria" w:hAnsi="Cambria"/>
              </w:rPr>
            </w:pPr>
          </w:p>
          <w:p w:rsidR="00164C40" w:rsidRDefault="00164C40" w:rsidP="00ED7134">
            <w:pPr>
              <w:snapToGrid w:val="0"/>
              <w:spacing w:line="276" w:lineRule="auto"/>
              <w:rPr>
                <w:rFonts w:ascii="Cambria" w:hAnsi="Cambria"/>
              </w:rPr>
            </w:pPr>
            <w:r w:rsidRPr="00ED7134">
              <w:rPr>
                <w:rFonts w:ascii="Cambria" w:hAnsi="Cambria"/>
              </w:rPr>
              <w:t>Nazionalità e lingua madre</w:t>
            </w:r>
          </w:p>
          <w:p w:rsidR="00073455" w:rsidRPr="00073455" w:rsidRDefault="00073455" w:rsidP="00ED7134">
            <w:pPr>
              <w:snapToGrid w:val="0"/>
              <w:spacing w:line="276" w:lineRule="auto"/>
              <w:rPr>
                <w:rFonts w:ascii="Cambria" w:hAnsi="Cambria"/>
                <w:sz w:val="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4C40" w:rsidRPr="00164C40" w:rsidRDefault="00164C40" w:rsidP="004A19A6">
            <w:pPr>
              <w:snapToGrid w:val="0"/>
              <w:spacing w:line="276" w:lineRule="auto"/>
              <w:rPr>
                <w:rFonts w:ascii="Bookman Old Style" w:hAnsi="Bookman Old Style"/>
                <w:sz w:val="10"/>
              </w:rPr>
            </w:pPr>
          </w:p>
          <w:p w:rsidR="00164C40" w:rsidRDefault="00164C40" w:rsidP="004A19A6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….</w:t>
            </w:r>
            <w:r w:rsidRPr="005C2A78">
              <w:rPr>
                <w:rFonts w:ascii="Bookman Old Style" w:hAnsi="Bookman Old Style"/>
              </w:rPr>
              <w:t>……………………………………………………………..</w:t>
            </w:r>
          </w:p>
          <w:p w:rsidR="00073455" w:rsidRPr="005C2A78" w:rsidRDefault="00073455" w:rsidP="004A19A6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….</w:t>
            </w:r>
            <w:r w:rsidRPr="005C2A78">
              <w:rPr>
                <w:rFonts w:ascii="Bookman Old Style" w:hAnsi="Bookman Old Style"/>
              </w:rPr>
              <w:t>……………………………………………………………..</w:t>
            </w:r>
          </w:p>
        </w:tc>
      </w:tr>
      <w:tr w:rsidR="00164C40" w:rsidRPr="005C2A78" w:rsidTr="00164C40">
        <w:trPr>
          <w:trHeight w:val="648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4C40" w:rsidRPr="00ED7134" w:rsidRDefault="00164C40" w:rsidP="00ED7134">
            <w:pPr>
              <w:snapToGrid w:val="0"/>
              <w:spacing w:line="276" w:lineRule="auto"/>
              <w:rPr>
                <w:rFonts w:ascii="Cambria" w:hAnsi="Cambria"/>
              </w:rPr>
            </w:pPr>
            <w:r w:rsidRPr="00ED7134">
              <w:rPr>
                <w:rFonts w:ascii="Cambria" w:hAnsi="Cambria"/>
              </w:rPr>
              <w:t>Eventuale bilinguismo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4C40" w:rsidRPr="00164C40" w:rsidRDefault="00164C40" w:rsidP="004A19A6">
            <w:pPr>
              <w:snapToGrid w:val="0"/>
              <w:spacing w:line="276" w:lineRule="auto"/>
              <w:rPr>
                <w:rFonts w:ascii="Bookman Old Style" w:hAnsi="Bookman Old Style"/>
                <w:sz w:val="12"/>
              </w:rPr>
            </w:pPr>
          </w:p>
          <w:p w:rsidR="00164C40" w:rsidRPr="005C2A78" w:rsidRDefault="00164C40" w:rsidP="004A19A6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  <w:r w:rsidRPr="005C2A78">
              <w:rPr>
                <w:rFonts w:ascii="Bookman Old Style" w:hAnsi="Bookman Old Style"/>
              </w:rPr>
              <w:t>………………</w:t>
            </w:r>
            <w:r>
              <w:rPr>
                <w:rFonts w:ascii="Bookman Old Style" w:hAnsi="Bookman Old Style"/>
              </w:rPr>
              <w:t>…..</w:t>
            </w:r>
            <w:r w:rsidRPr="005C2A78">
              <w:rPr>
                <w:rFonts w:ascii="Bookman Old Style" w:hAnsi="Bookman Old Style"/>
              </w:rPr>
              <w:t>…………………………………………….</w:t>
            </w:r>
          </w:p>
        </w:tc>
      </w:tr>
      <w:tr w:rsidR="00164C40" w:rsidRPr="005C2A78" w:rsidTr="00164C40">
        <w:trPr>
          <w:trHeight w:val="648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4C40" w:rsidRPr="00ED7134" w:rsidRDefault="00164C40" w:rsidP="00ED7134">
            <w:pPr>
              <w:snapToGrid w:val="0"/>
              <w:spacing w:line="276" w:lineRule="auto"/>
              <w:rPr>
                <w:rFonts w:ascii="Cambria" w:hAnsi="Cambria"/>
              </w:rPr>
            </w:pPr>
            <w:r w:rsidRPr="00ED7134">
              <w:rPr>
                <w:rFonts w:ascii="Cambria" w:hAnsi="Cambria"/>
              </w:rPr>
              <w:t>Scolarizzazione pregressa:</w:t>
            </w:r>
          </w:p>
          <w:p w:rsidR="00164C40" w:rsidRPr="00ED7134" w:rsidRDefault="00164C40" w:rsidP="00ED7134">
            <w:pPr>
              <w:numPr>
                <w:ilvl w:val="0"/>
                <w:numId w:val="3"/>
              </w:numPr>
              <w:snapToGrid w:val="0"/>
              <w:spacing w:after="200" w:line="276" w:lineRule="auto"/>
              <w:contextualSpacing/>
              <w:rPr>
                <w:rFonts w:ascii="Cambria" w:hAnsi="Cambria"/>
              </w:rPr>
            </w:pPr>
            <w:r w:rsidRPr="00ED7134">
              <w:rPr>
                <w:rFonts w:ascii="Cambria" w:hAnsi="Cambria"/>
              </w:rPr>
              <w:t xml:space="preserve">In Italia  </w:t>
            </w:r>
          </w:p>
          <w:p w:rsidR="00164C40" w:rsidRPr="00ED7134" w:rsidRDefault="00164C40" w:rsidP="00ED7134">
            <w:pPr>
              <w:snapToGrid w:val="0"/>
              <w:ind w:left="720"/>
              <w:contextualSpacing/>
              <w:rPr>
                <w:rFonts w:ascii="Cambria" w:hAnsi="Cambria"/>
              </w:rPr>
            </w:pPr>
          </w:p>
          <w:p w:rsidR="00164C40" w:rsidRPr="00ED7134" w:rsidRDefault="00164C40" w:rsidP="00ED7134">
            <w:pPr>
              <w:numPr>
                <w:ilvl w:val="0"/>
                <w:numId w:val="3"/>
              </w:numPr>
              <w:snapToGrid w:val="0"/>
              <w:spacing w:after="200" w:line="276" w:lineRule="auto"/>
              <w:contextualSpacing/>
              <w:rPr>
                <w:rFonts w:ascii="Cambria" w:hAnsi="Cambria"/>
              </w:rPr>
            </w:pPr>
            <w:r w:rsidRPr="00ED7134">
              <w:rPr>
                <w:rFonts w:ascii="Cambria" w:hAnsi="Cambria"/>
              </w:rPr>
              <w:t>Nel Paese di origine</w:t>
            </w:r>
          </w:p>
          <w:p w:rsidR="00164C40" w:rsidRPr="00ED7134" w:rsidRDefault="00164C40" w:rsidP="00ED7134">
            <w:pPr>
              <w:snapToGrid w:val="0"/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D7134">
              <w:rPr>
                <w:rFonts w:ascii="Cambria" w:hAnsi="Cambria"/>
                <w:sz w:val="18"/>
                <w:szCs w:val="18"/>
              </w:rPr>
              <w:t>(</w:t>
            </w:r>
            <w:proofErr w:type="gramStart"/>
            <w:r w:rsidRPr="00ED7134">
              <w:rPr>
                <w:rFonts w:ascii="Cambria" w:hAnsi="Cambria"/>
                <w:sz w:val="18"/>
                <w:szCs w:val="18"/>
              </w:rPr>
              <w:t>per</w:t>
            </w:r>
            <w:proofErr w:type="gramEnd"/>
            <w:r w:rsidRPr="00ED7134">
              <w:rPr>
                <w:rFonts w:ascii="Cambria" w:hAnsi="Cambria"/>
                <w:sz w:val="18"/>
                <w:szCs w:val="18"/>
              </w:rPr>
              <w:t xml:space="preserve"> alunni stranieri non nati in Italia)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4C40" w:rsidRDefault="00164C40" w:rsidP="004A19A6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</w:p>
          <w:p w:rsidR="00164C40" w:rsidRPr="005C2A78" w:rsidRDefault="00164C40" w:rsidP="004A19A6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  <w:r w:rsidRPr="005C2A78">
              <w:rPr>
                <w:rFonts w:ascii="Bookman Old Style" w:hAnsi="Bookman Old Style"/>
              </w:rPr>
              <w:t>……………</w:t>
            </w:r>
            <w:r>
              <w:rPr>
                <w:rFonts w:ascii="Bookman Old Style" w:hAnsi="Bookman Old Style"/>
              </w:rPr>
              <w:t>…..</w:t>
            </w:r>
            <w:r w:rsidRPr="005C2A78">
              <w:rPr>
                <w:rFonts w:ascii="Bookman Old Style" w:hAnsi="Bookman Old Style"/>
              </w:rPr>
              <w:t>……………………………………………….</w:t>
            </w:r>
          </w:p>
          <w:p w:rsidR="00164C40" w:rsidRPr="005C2A78" w:rsidRDefault="00164C40" w:rsidP="004A19A6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  <w:r w:rsidRPr="005C2A78">
              <w:rPr>
                <w:rFonts w:ascii="Bookman Old Style" w:hAnsi="Bookman Old Style"/>
              </w:rPr>
              <w:t>…………………</w:t>
            </w:r>
            <w:r>
              <w:rPr>
                <w:rFonts w:ascii="Bookman Old Style" w:hAnsi="Bookman Old Style"/>
              </w:rPr>
              <w:t>…..</w:t>
            </w:r>
            <w:r w:rsidRPr="005C2A78">
              <w:rPr>
                <w:rFonts w:ascii="Bookman Old Style" w:hAnsi="Bookman Old Style"/>
              </w:rPr>
              <w:t>………………………………………….</w:t>
            </w:r>
          </w:p>
          <w:p w:rsidR="00164C40" w:rsidRPr="005C2A78" w:rsidRDefault="00164C40" w:rsidP="004A19A6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  <w:r w:rsidRPr="005C2A78">
              <w:rPr>
                <w:rFonts w:ascii="Bookman Old Style" w:hAnsi="Bookman Old Style"/>
              </w:rPr>
              <w:t>………………………</w:t>
            </w:r>
            <w:r>
              <w:rPr>
                <w:rFonts w:ascii="Bookman Old Style" w:hAnsi="Bookman Old Style"/>
              </w:rPr>
              <w:t>…..</w:t>
            </w:r>
            <w:r w:rsidRPr="005C2A78">
              <w:rPr>
                <w:rFonts w:ascii="Bookman Old Style" w:hAnsi="Bookman Old Style"/>
              </w:rPr>
              <w:t>…………………………………….</w:t>
            </w:r>
          </w:p>
          <w:p w:rsidR="00164C40" w:rsidRPr="005C2A78" w:rsidRDefault="00164C40" w:rsidP="004A19A6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  <w:r w:rsidRPr="005C2A78">
              <w:rPr>
                <w:rFonts w:ascii="Bookman Old Style" w:hAnsi="Bookman Old Style"/>
              </w:rPr>
              <w:t>……………………………</w:t>
            </w:r>
            <w:r>
              <w:rPr>
                <w:rFonts w:ascii="Bookman Old Style" w:hAnsi="Bookman Old Style"/>
              </w:rPr>
              <w:t>…..</w:t>
            </w:r>
            <w:r w:rsidRPr="005C2A78">
              <w:rPr>
                <w:rFonts w:ascii="Bookman Old Style" w:hAnsi="Bookman Old Style"/>
              </w:rPr>
              <w:t>……………………………….</w:t>
            </w:r>
          </w:p>
        </w:tc>
      </w:tr>
      <w:tr w:rsidR="00164C40" w:rsidRPr="005C2A78" w:rsidTr="00164C40">
        <w:trPr>
          <w:trHeight w:val="648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4C40" w:rsidRPr="00ED7134" w:rsidRDefault="00164C40" w:rsidP="00ED7134">
            <w:pPr>
              <w:snapToGrid w:val="0"/>
              <w:spacing w:line="276" w:lineRule="auto"/>
              <w:rPr>
                <w:rFonts w:ascii="Cambria" w:hAnsi="Cambria"/>
              </w:rPr>
            </w:pPr>
            <w:proofErr w:type="spellStart"/>
            <w:r w:rsidRPr="00ED7134">
              <w:rPr>
                <w:rFonts w:ascii="Cambria" w:hAnsi="Cambria"/>
              </w:rPr>
              <w:t>Ins</w:t>
            </w:r>
            <w:proofErr w:type="spellEnd"/>
            <w:r w:rsidRPr="00ED7134">
              <w:rPr>
                <w:rFonts w:ascii="Cambria" w:hAnsi="Cambria"/>
              </w:rPr>
              <w:t xml:space="preserve">. </w:t>
            </w:r>
            <w:r w:rsidR="00073455" w:rsidRPr="00ED7134">
              <w:rPr>
                <w:rFonts w:ascii="Cambria" w:hAnsi="Cambria"/>
              </w:rPr>
              <w:t>Coordinatore</w:t>
            </w:r>
            <w:r w:rsidRPr="00ED7134">
              <w:rPr>
                <w:rFonts w:ascii="Cambria" w:hAnsi="Cambria"/>
              </w:rPr>
              <w:t xml:space="preserve"> della classe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4C40" w:rsidRDefault="00164C40" w:rsidP="004A19A6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</w:p>
          <w:p w:rsidR="00164C40" w:rsidRPr="005C2A78" w:rsidRDefault="00164C40" w:rsidP="004A19A6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  <w:r w:rsidRPr="005C2A78">
              <w:rPr>
                <w:rFonts w:ascii="Bookman Old Style" w:hAnsi="Bookman Old Style"/>
              </w:rPr>
              <w:t>…………………………………</w:t>
            </w:r>
            <w:r>
              <w:rPr>
                <w:rFonts w:ascii="Bookman Old Style" w:hAnsi="Bookman Old Style"/>
              </w:rPr>
              <w:t>…..</w:t>
            </w:r>
            <w:r w:rsidRPr="005C2A78">
              <w:rPr>
                <w:rFonts w:ascii="Bookman Old Style" w:hAnsi="Bookman Old Style"/>
              </w:rPr>
              <w:t>………………………….</w:t>
            </w:r>
          </w:p>
        </w:tc>
      </w:tr>
      <w:tr w:rsidR="00164C40" w:rsidRPr="005C2A78" w:rsidTr="00164C40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4C40" w:rsidRPr="00ED7134" w:rsidRDefault="00164C40" w:rsidP="00ED7134">
            <w:pPr>
              <w:snapToGrid w:val="0"/>
              <w:spacing w:line="276" w:lineRule="auto"/>
              <w:rPr>
                <w:rFonts w:ascii="Cambria" w:hAnsi="Cambria"/>
              </w:rPr>
            </w:pPr>
            <w:r w:rsidRPr="00ED7134">
              <w:rPr>
                <w:rFonts w:ascii="Cambria" w:hAnsi="Cambria"/>
              </w:rPr>
              <w:t>Insegnamento della religione cattolica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4C40" w:rsidRPr="00ED7134" w:rsidRDefault="00164C40" w:rsidP="00164C40">
            <w:pPr>
              <w:snapToGrid w:val="0"/>
              <w:spacing w:line="276" w:lineRule="auto"/>
              <w:jc w:val="center"/>
              <w:rPr>
                <w:rFonts w:ascii="Cambria" w:hAnsi="Cambria"/>
                <w:sz w:val="4"/>
              </w:rPr>
            </w:pPr>
          </w:p>
          <w:p w:rsidR="00164C40" w:rsidRPr="00ED7134" w:rsidRDefault="00164C40" w:rsidP="00164C40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ED7134">
              <w:rPr>
                <w:rFonts w:ascii="Cambria" w:hAnsi="Cambria"/>
              </w:rPr>
              <w:sym w:font="Wingdings" w:char="F0A8"/>
            </w:r>
            <w:r w:rsidRPr="00ED7134">
              <w:rPr>
                <w:rFonts w:ascii="Cambria" w:hAnsi="Cambria"/>
              </w:rPr>
              <w:t xml:space="preserve"> </w:t>
            </w:r>
            <w:proofErr w:type="gramStart"/>
            <w:r w:rsidRPr="00ED7134">
              <w:rPr>
                <w:rFonts w:ascii="Cambria" w:hAnsi="Cambria"/>
              </w:rPr>
              <w:t>si</w:t>
            </w:r>
            <w:proofErr w:type="gramEnd"/>
            <w:r w:rsidRPr="00ED7134">
              <w:rPr>
                <w:rFonts w:ascii="Cambria" w:hAnsi="Cambria"/>
              </w:rPr>
              <w:t xml:space="preserve"> avvale                   </w:t>
            </w:r>
            <w:r w:rsidRPr="00ED7134">
              <w:rPr>
                <w:rFonts w:ascii="Cambria" w:hAnsi="Cambria"/>
              </w:rPr>
              <w:sym w:font="Wingdings" w:char="F0A8"/>
            </w:r>
            <w:r w:rsidRPr="00ED7134">
              <w:rPr>
                <w:rFonts w:ascii="Cambria" w:hAnsi="Cambria"/>
              </w:rPr>
              <w:t xml:space="preserve"> non si avvale</w:t>
            </w:r>
          </w:p>
        </w:tc>
      </w:tr>
      <w:tr w:rsidR="00164C40" w:rsidRPr="005C2A78" w:rsidTr="00164C40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4C40" w:rsidRPr="00ED7134" w:rsidRDefault="00164C40" w:rsidP="00ED7134">
            <w:pPr>
              <w:snapToGrid w:val="0"/>
              <w:spacing w:line="276" w:lineRule="auto"/>
              <w:rPr>
                <w:rFonts w:ascii="Cambria" w:hAnsi="Cambria"/>
              </w:rPr>
            </w:pPr>
          </w:p>
          <w:p w:rsidR="00164C40" w:rsidRPr="00ED7134" w:rsidRDefault="00164C40" w:rsidP="00ED7134">
            <w:pPr>
              <w:snapToGrid w:val="0"/>
              <w:spacing w:line="276" w:lineRule="auto"/>
              <w:rPr>
                <w:rFonts w:ascii="Cambria" w:hAnsi="Cambria"/>
              </w:rPr>
            </w:pPr>
            <w:r w:rsidRPr="00ED7134">
              <w:rPr>
                <w:rFonts w:ascii="Cambria" w:hAnsi="Cambria"/>
              </w:rPr>
              <w:t>Annotazioni su anni scolastici precedenti: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4C40" w:rsidRPr="00ED7134" w:rsidRDefault="00164C40" w:rsidP="004A19A6">
            <w:pPr>
              <w:snapToGrid w:val="0"/>
              <w:spacing w:line="276" w:lineRule="auto"/>
              <w:ind w:left="720"/>
              <w:contextualSpacing/>
              <w:rPr>
                <w:rFonts w:ascii="Cambria" w:hAnsi="Cambria"/>
              </w:rPr>
            </w:pPr>
          </w:p>
          <w:p w:rsidR="00164C40" w:rsidRPr="00ED7134" w:rsidRDefault="00164C40" w:rsidP="00164C40">
            <w:pPr>
              <w:numPr>
                <w:ilvl w:val="0"/>
                <w:numId w:val="4"/>
              </w:numPr>
              <w:snapToGrid w:val="0"/>
              <w:spacing w:after="200" w:line="276" w:lineRule="auto"/>
              <w:contextualSpacing/>
              <w:rPr>
                <w:rFonts w:ascii="Cambria" w:hAnsi="Cambria"/>
              </w:rPr>
            </w:pPr>
            <w:proofErr w:type="gramStart"/>
            <w:r w:rsidRPr="00ED7134">
              <w:rPr>
                <w:rFonts w:ascii="Cambria" w:hAnsi="Cambria"/>
              </w:rPr>
              <w:t>curriculum</w:t>
            </w:r>
            <w:proofErr w:type="gramEnd"/>
            <w:r w:rsidRPr="00ED7134">
              <w:rPr>
                <w:rFonts w:ascii="Cambria" w:hAnsi="Cambria"/>
              </w:rPr>
              <w:t xml:space="preserve"> regolare</w:t>
            </w:r>
          </w:p>
          <w:p w:rsidR="00164C40" w:rsidRPr="00ED7134" w:rsidRDefault="00164C40" w:rsidP="00164C40">
            <w:pPr>
              <w:numPr>
                <w:ilvl w:val="0"/>
                <w:numId w:val="4"/>
              </w:numPr>
              <w:snapToGrid w:val="0"/>
              <w:spacing w:after="200" w:line="276" w:lineRule="auto"/>
              <w:contextualSpacing/>
              <w:rPr>
                <w:rFonts w:ascii="Cambria" w:hAnsi="Cambria"/>
              </w:rPr>
            </w:pPr>
            <w:proofErr w:type="gramStart"/>
            <w:r w:rsidRPr="00ED7134">
              <w:rPr>
                <w:rFonts w:ascii="Cambria" w:hAnsi="Cambria"/>
              </w:rPr>
              <w:t>ripetente</w:t>
            </w:r>
            <w:proofErr w:type="gramEnd"/>
          </w:p>
          <w:p w:rsidR="00164C40" w:rsidRPr="00ED7134" w:rsidRDefault="00164C40" w:rsidP="00164C40">
            <w:pPr>
              <w:numPr>
                <w:ilvl w:val="0"/>
                <w:numId w:val="4"/>
              </w:numPr>
              <w:snapToGrid w:val="0"/>
              <w:spacing w:after="200" w:line="276" w:lineRule="auto"/>
              <w:contextualSpacing/>
              <w:rPr>
                <w:rFonts w:ascii="Cambria" w:hAnsi="Cambria"/>
              </w:rPr>
            </w:pPr>
            <w:proofErr w:type="gramStart"/>
            <w:r w:rsidRPr="00ED7134">
              <w:rPr>
                <w:rFonts w:ascii="Cambria" w:hAnsi="Cambria"/>
              </w:rPr>
              <w:t>altro</w:t>
            </w:r>
            <w:proofErr w:type="gramEnd"/>
            <w:r w:rsidRPr="00ED7134">
              <w:rPr>
                <w:rFonts w:ascii="Cambria" w:hAnsi="Cambria"/>
              </w:rPr>
              <w:t xml:space="preserve"> (specificare)……………………………….</w:t>
            </w:r>
          </w:p>
        </w:tc>
      </w:tr>
      <w:tr w:rsidR="00164C40" w:rsidRPr="005C2A78" w:rsidTr="00164C40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4C40" w:rsidRPr="00ED7134" w:rsidRDefault="00164C40" w:rsidP="00ED7134">
            <w:pPr>
              <w:snapToGrid w:val="0"/>
              <w:spacing w:line="276" w:lineRule="auto"/>
              <w:rPr>
                <w:rFonts w:ascii="Cambria" w:hAnsi="Cambria"/>
              </w:rPr>
            </w:pPr>
            <w:r w:rsidRPr="00ED7134">
              <w:rPr>
                <w:rFonts w:ascii="Cambria" w:hAnsi="Cambria"/>
              </w:rPr>
              <w:t>Note o suggerimenti da parte della Famiglia/Tutore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4C40" w:rsidRPr="005C2A78" w:rsidRDefault="00164C40" w:rsidP="004A19A6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</w:p>
          <w:p w:rsidR="00164C40" w:rsidRPr="005C2A78" w:rsidRDefault="00164C40" w:rsidP="004A19A6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  <w:r w:rsidRPr="005C2A78">
              <w:rPr>
                <w:rFonts w:ascii="Bookman Old Style" w:hAnsi="Bookman Old Style"/>
              </w:rPr>
              <w:t>………………………………………</w:t>
            </w:r>
            <w:r>
              <w:rPr>
                <w:rFonts w:ascii="Bookman Old Style" w:hAnsi="Bookman Old Style"/>
              </w:rPr>
              <w:t>……</w:t>
            </w:r>
            <w:r w:rsidRPr="005C2A78">
              <w:rPr>
                <w:rFonts w:ascii="Bookman Old Style" w:hAnsi="Bookman Old Style"/>
              </w:rPr>
              <w:t>…………………….</w:t>
            </w:r>
          </w:p>
          <w:p w:rsidR="00164C40" w:rsidRPr="005C2A78" w:rsidRDefault="00164C40" w:rsidP="004A19A6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  <w:r w:rsidRPr="005C2A78">
              <w:rPr>
                <w:rFonts w:ascii="Bookman Old Style" w:hAnsi="Bookman Old Style"/>
              </w:rPr>
              <w:t>……………………………………………</w:t>
            </w:r>
            <w:r>
              <w:rPr>
                <w:rFonts w:ascii="Bookman Old Style" w:hAnsi="Bookman Old Style"/>
              </w:rPr>
              <w:t>……</w:t>
            </w:r>
            <w:r w:rsidRPr="005C2A78">
              <w:rPr>
                <w:rFonts w:ascii="Bookman Old Style" w:hAnsi="Bookman Old Style"/>
              </w:rPr>
              <w:t>……………….</w:t>
            </w:r>
          </w:p>
        </w:tc>
      </w:tr>
    </w:tbl>
    <w:p w:rsidR="00164C40" w:rsidRDefault="00164C40" w:rsidP="00164C40"/>
    <w:p w:rsidR="002E1CDB" w:rsidRDefault="002E1CDB">
      <w:pPr>
        <w:rPr>
          <w:rFonts w:ascii="Comic Sans MS" w:hAnsi="Comic Sans MS"/>
          <w:b/>
          <w:color w:val="FF0000"/>
          <w:sz w:val="32"/>
        </w:rPr>
      </w:pPr>
      <w:r>
        <w:rPr>
          <w:rFonts w:ascii="Comic Sans MS" w:hAnsi="Comic Sans MS"/>
          <w:b/>
          <w:color w:val="FF0000"/>
          <w:sz w:val="32"/>
        </w:rPr>
        <w:br w:type="page"/>
      </w:r>
    </w:p>
    <w:p w:rsidR="00164C40" w:rsidRPr="00164C40" w:rsidRDefault="00164C40" w:rsidP="00164C40">
      <w:pPr>
        <w:rPr>
          <w:rFonts w:ascii="Comic Sans MS" w:hAnsi="Comic Sans MS"/>
          <w:b/>
          <w:color w:val="FF0000"/>
          <w:sz w:val="32"/>
        </w:rPr>
      </w:pPr>
      <w:r w:rsidRPr="00164C40">
        <w:rPr>
          <w:rFonts w:ascii="Comic Sans MS" w:hAnsi="Comic Sans MS"/>
          <w:b/>
          <w:color w:val="FF0000"/>
          <w:sz w:val="32"/>
        </w:rPr>
        <w:lastRenderedPageBreak/>
        <w:t>3.FASE OSSERVATIVA</w:t>
      </w:r>
    </w:p>
    <w:p w:rsidR="00164C40" w:rsidRPr="002E1CDB" w:rsidRDefault="002E1CDB" w:rsidP="00164C40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3.a</w:t>
      </w:r>
      <w:r w:rsidR="00164C40" w:rsidRPr="002E1CDB">
        <w:rPr>
          <w:rFonts w:ascii="Cambria" w:hAnsi="Cambria"/>
          <w:b/>
          <w:sz w:val="28"/>
        </w:rPr>
        <w:t xml:space="preserve"> AMBITO COMPORTAMENTALE-RELAZIONALE</w:t>
      </w:r>
    </w:p>
    <w:tbl>
      <w:tblPr>
        <w:tblW w:w="94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1334"/>
        <w:gridCol w:w="1559"/>
        <w:gridCol w:w="1785"/>
      </w:tblGrid>
      <w:tr w:rsidR="002E1CDB" w:rsidRPr="002E1CDB" w:rsidTr="002E1CDB"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Collaborazione con i pari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proofErr w:type="gramStart"/>
            <w:r w:rsidRPr="002E1CDB">
              <w:rPr>
                <w:rFonts w:ascii="Cambria" w:hAnsi="Cambria"/>
                <w:sz w:val="28"/>
                <w:szCs w:val="28"/>
              </w:rPr>
              <w:t>sì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proofErr w:type="gramStart"/>
            <w:r w:rsidRPr="002E1CDB">
              <w:rPr>
                <w:rFonts w:ascii="Cambria" w:hAnsi="Cambria"/>
                <w:sz w:val="28"/>
                <w:szCs w:val="28"/>
              </w:rPr>
              <w:t>no</w:t>
            </w:r>
            <w:proofErr w:type="gramEnd"/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proofErr w:type="gramStart"/>
            <w:r w:rsidRPr="002E1CDB">
              <w:rPr>
                <w:rFonts w:ascii="Cambria" w:hAnsi="Cambria"/>
                <w:sz w:val="28"/>
                <w:szCs w:val="28"/>
              </w:rPr>
              <w:t>in</w:t>
            </w:r>
            <w:proofErr w:type="gramEnd"/>
            <w:r w:rsidRPr="002E1CDB">
              <w:rPr>
                <w:rFonts w:ascii="Cambria" w:hAnsi="Cambria"/>
                <w:sz w:val="28"/>
                <w:szCs w:val="28"/>
              </w:rPr>
              <w:t xml:space="preserve"> parte</w:t>
            </w:r>
          </w:p>
        </w:tc>
      </w:tr>
      <w:tr w:rsidR="002E1CDB" w:rsidRPr="002E1CDB" w:rsidTr="002E1CDB"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Collaborazione con gli adulti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proofErr w:type="gramStart"/>
            <w:r w:rsidRPr="002E1CDB">
              <w:rPr>
                <w:rFonts w:ascii="Cambria" w:hAnsi="Cambria"/>
                <w:sz w:val="28"/>
                <w:szCs w:val="28"/>
              </w:rPr>
              <w:t>sì</w:t>
            </w:r>
            <w:proofErr w:type="gram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proofErr w:type="gramStart"/>
            <w:r w:rsidRPr="002E1CDB">
              <w:rPr>
                <w:rFonts w:ascii="Cambria" w:hAnsi="Cambria"/>
                <w:sz w:val="28"/>
                <w:szCs w:val="28"/>
              </w:rPr>
              <w:t>no</w:t>
            </w:r>
            <w:proofErr w:type="gramEnd"/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proofErr w:type="gramStart"/>
            <w:r w:rsidRPr="002E1CDB">
              <w:rPr>
                <w:rFonts w:ascii="Cambria" w:hAnsi="Cambria"/>
                <w:sz w:val="28"/>
                <w:szCs w:val="28"/>
              </w:rPr>
              <w:t>in</w:t>
            </w:r>
            <w:proofErr w:type="gramEnd"/>
            <w:r w:rsidRPr="002E1CDB">
              <w:rPr>
                <w:rFonts w:ascii="Cambria" w:hAnsi="Cambria"/>
                <w:sz w:val="28"/>
                <w:szCs w:val="28"/>
              </w:rPr>
              <w:t xml:space="preserve"> parte</w:t>
            </w:r>
          </w:p>
        </w:tc>
      </w:tr>
      <w:tr w:rsidR="002E1CDB" w:rsidRPr="002E1CDB" w:rsidTr="002E1CDB"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Motivazione all'apprendimento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proofErr w:type="gramStart"/>
            <w:r w:rsidRPr="002E1CDB">
              <w:rPr>
                <w:rFonts w:ascii="Cambria" w:hAnsi="Cambria"/>
                <w:sz w:val="28"/>
                <w:szCs w:val="28"/>
              </w:rPr>
              <w:t>sì</w:t>
            </w:r>
            <w:proofErr w:type="gram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proofErr w:type="gramStart"/>
            <w:r w:rsidRPr="002E1CDB">
              <w:rPr>
                <w:rFonts w:ascii="Cambria" w:hAnsi="Cambria"/>
                <w:sz w:val="28"/>
                <w:szCs w:val="28"/>
              </w:rPr>
              <w:t>no</w:t>
            </w:r>
            <w:proofErr w:type="gramEnd"/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proofErr w:type="gramStart"/>
            <w:r w:rsidRPr="002E1CDB">
              <w:rPr>
                <w:rFonts w:ascii="Cambria" w:hAnsi="Cambria"/>
                <w:sz w:val="28"/>
                <w:szCs w:val="28"/>
              </w:rPr>
              <w:t>in</w:t>
            </w:r>
            <w:proofErr w:type="gramEnd"/>
            <w:r w:rsidRPr="002E1CDB">
              <w:rPr>
                <w:rFonts w:ascii="Cambria" w:hAnsi="Cambria"/>
                <w:sz w:val="28"/>
                <w:szCs w:val="28"/>
              </w:rPr>
              <w:t xml:space="preserve"> parte</w:t>
            </w:r>
          </w:p>
        </w:tc>
      </w:tr>
      <w:tr w:rsidR="002E1CDB" w:rsidRPr="002E1CDB" w:rsidTr="002E1CDB"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Disponibilità alle attività didattiche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proofErr w:type="gramStart"/>
            <w:r w:rsidRPr="002E1CDB">
              <w:rPr>
                <w:rFonts w:ascii="Cambria" w:hAnsi="Cambria"/>
                <w:sz w:val="28"/>
                <w:szCs w:val="28"/>
              </w:rPr>
              <w:t>sì</w:t>
            </w:r>
            <w:proofErr w:type="gram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proofErr w:type="gramStart"/>
            <w:r w:rsidRPr="002E1CDB">
              <w:rPr>
                <w:rFonts w:ascii="Cambria" w:hAnsi="Cambria"/>
                <w:sz w:val="28"/>
                <w:szCs w:val="28"/>
              </w:rPr>
              <w:t>no</w:t>
            </w:r>
            <w:proofErr w:type="gramEnd"/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proofErr w:type="gramStart"/>
            <w:r w:rsidRPr="002E1CDB">
              <w:rPr>
                <w:rFonts w:ascii="Cambria" w:hAnsi="Cambria"/>
                <w:sz w:val="28"/>
                <w:szCs w:val="28"/>
              </w:rPr>
              <w:t>in</w:t>
            </w:r>
            <w:proofErr w:type="gramEnd"/>
            <w:r w:rsidRPr="002E1CDB">
              <w:rPr>
                <w:rFonts w:ascii="Cambria" w:hAnsi="Cambria"/>
                <w:sz w:val="28"/>
                <w:szCs w:val="28"/>
              </w:rPr>
              <w:t xml:space="preserve"> parte</w:t>
            </w:r>
          </w:p>
        </w:tc>
      </w:tr>
      <w:tr w:rsidR="002E1CDB" w:rsidRPr="002E1CDB" w:rsidTr="002E1CDB"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Rispetto delle regole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proofErr w:type="gramStart"/>
            <w:r w:rsidRPr="002E1CDB">
              <w:rPr>
                <w:rFonts w:ascii="Cambria" w:hAnsi="Cambria"/>
                <w:sz w:val="28"/>
                <w:szCs w:val="28"/>
              </w:rPr>
              <w:t>sì</w:t>
            </w:r>
            <w:proofErr w:type="gram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proofErr w:type="gramStart"/>
            <w:r w:rsidRPr="002E1CDB">
              <w:rPr>
                <w:rFonts w:ascii="Cambria" w:hAnsi="Cambria"/>
                <w:sz w:val="28"/>
                <w:szCs w:val="28"/>
              </w:rPr>
              <w:t>no</w:t>
            </w:r>
            <w:proofErr w:type="gramEnd"/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proofErr w:type="gramStart"/>
            <w:r w:rsidRPr="002E1CDB">
              <w:rPr>
                <w:rFonts w:ascii="Cambria" w:hAnsi="Cambria"/>
                <w:sz w:val="28"/>
                <w:szCs w:val="28"/>
              </w:rPr>
              <w:t>in</w:t>
            </w:r>
            <w:proofErr w:type="gramEnd"/>
            <w:r w:rsidRPr="002E1CDB">
              <w:rPr>
                <w:rFonts w:ascii="Cambria" w:hAnsi="Cambria"/>
                <w:sz w:val="28"/>
                <w:szCs w:val="28"/>
              </w:rPr>
              <w:t xml:space="preserve"> parte</w:t>
            </w:r>
          </w:p>
        </w:tc>
      </w:tr>
      <w:tr w:rsidR="002E1CDB" w:rsidRPr="002E1CDB" w:rsidTr="002E1CDB"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Autonomia personale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proofErr w:type="gramStart"/>
            <w:r w:rsidRPr="002E1CDB">
              <w:rPr>
                <w:rFonts w:ascii="Cambria" w:hAnsi="Cambria"/>
                <w:sz w:val="28"/>
                <w:szCs w:val="28"/>
              </w:rPr>
              <w:t>sì</w:t>
            </w:r>
            <w:proofErr w:type="gram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proofErr w:type="gramStart"/>
            <w:r w:rsidRPr="002E1CDB">
              <w:rPr>
                <w:rFonts w:ascii="Cambria" w:hAnsi="Cambria"/>
                <w:sz w:val="28"/>
                <w:szCs w:val="28"/>
              </w:rPr>
              <w:t>no</w:t>
            </w:r>
            <w:proofErr w:type="gramEnd"/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proofErr w:type="gramStart"/>
            <w:r w:rsidRPr="002E1CDB">
              <w:rPr>
                <w:rFonts w:ascii="Cambria" w:hAnsi="Cambria"/>
                <w:sz w:val="28"/>
                <w:szCs w:val="28"/>
              </w:rPr>
              <w:t>in</w:t>
            </w:r>
            <w:proofErr w:type="gramEnd"/>
            <w:r w:rsidRPr="002E1CDB">
              <w:rPr>
                <w:rFonts w:ascii="Cambria" w:hAnsi="Cambria"/>
                <w:sz w:val="28"/>
                <w:szCs w:val="28"/>
              </w:rPr>
              <w:t xml:space="preserve"> parte</w:t>
            </w:r>
          </w:p>
        </w:tc>
      </w:tr>
      <w:tr w:rsidR="002E1CDB" w:rsidRPr="002E1CDB" w:rsidTr="002E1CDB"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Organizzazione nel lavoro scolastico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proofErr w:type="gramStart"/>
            <w:r w:rsidRPr="002E1CDB">
              <w:rPr>
                <w:rFonts w:ascii="Cambria" w:hAnsi="Cambria"/>
                <w:sz w:val="28"/>
                <w:szCs w:val="28"/>
              </w:rPr>
              <w:t>sì</w:t>
            </w:r>
            <w:proofErr w:type="gram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proofErr w:type="gramStart"/>
            <w:r w:rsidRPr="002E1CDB">
              <w:rPr>
                <w:rFonts w:ascii="Cambria" w:hAnsi="Cambria"/>
                <w:sz w:val="28"/>
                <w:szCs w:val="28"/>
              </w:rPr>
              <w:t>no</w:t>
            </w:r>
            <w:proofErr w:type="gramEnd"/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proofErr w:type="gramStart"/>
            <w:r w:rsidRPr="002E1CDB">
              <w:rPr>
                <w:rFonts w:ascii="Cambria" w:hAnsi="Cambria"/>
                <w:sz w:val="28"/>
                <w:szCs w:val="28"/>
              </w:rPr>
              <w:t>in</w:t>
            </w:r>
            <w:proofErr w:type="gramEnd"/>
            <w:r w:rsidRPr="002E1CDB">
              <w:rPr>
                <w:rFonts w:ascii="Cambria" w:hAnsi="Cambria"/>
                <w:sz w:val="28"/>
                <w:szCs w:val="28"/>
              </w:rPr>
              <w:t xml:space="preserve"> parte</w:t>
            </w:r>
          </w:p>
        </w:tc>
      </w:tr>
      <w:tr w:rsidR="002E1CDB" w:rsidRPr="002E1CDB" w:rsidTr="002E1CDB"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Frequenza regolare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proofErr w:type="gramStart"/>
            <w:r w:rsidRPr="002E1CDB">
              <w:rPr>
                <w:rFonts w:ascii="Cambria" w:hAnsi="Cambria"/>
                <w:sz w:val="28"/>
                <w:szCs w:val="28"/>
              </w:rPr>
              <w:t>sì</w:t>
            </w:r>
            <w:proofErr w:type="gram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proofErr w:type="gramStart"/>
            <w:r w:rsidRPr="002E1CDB">
              <w:rPr>
                <w:rFonts w:ascii="Cambria" w:hAnsi="Cambria"/>
                <w:sz w:val="28"/>
                <w:szCs w:val="28"/>
              </w:rPr>
              <w:t>no</w:t>
            </w:r>
            <w:proofErr w:type="gramEnd"/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proofErr w:type="gramStart"/>
            <w:r w:rsidRPr="002E1CDB">
              <w:rPr>
                <w:rFonts w:ascii="Cambria" w:hAnsi="Cambria"/>
                <w:sz w:val="28"/>
                <w:szCs w:val="28"/>
              </w:rPr>
              <w:t>in</w:t>
            </w:r>
            <w:proofErr w:type="gramEnd"/>
            <w:r w:rsidRPr="002E1CDB">
              <w:rPr>
                <w:rFonts w:ascii="Cambria" w:hAnsi="Cambria"/>
                <w:sz w:val="28"/>
                <w:szCs w:val="28"/>
              </w:rPr>
              <w:t xml:space="preserve"> parte</w:t>
            </w:r>
          </w:p>
        </w:tc>
      </w:tr>
      <w:tr w:rsidR="002E1CDB" w:rsidRPr="002E1CDB" w:rsidTr="002E1CDB"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Cura del materiale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proofErr w:type="gramStart"/>
            <w:r w:rsidRPr="002E1CDB">
              <w:rPr>
                <w:rFonts w:ascii="Cambria" w:hAnsi="Cambria"/>
                <w:sz w:val="28"/>
                <w:szCs w:val="28"/>
              </w:rPr>
              <w:t>sì</w:t>
            </w:r>
            <w:proofErr w:type="gram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proofErr w:type="gramStart"/>
            <w:r w:rsidRPr="002E1CDB">
              <w:rPr>
                <w:rFonts w:ascii="Cambria" w:hAnsi="Cambria"/>
                <w:sz w:val="28"/>
                <w:szCs w:val="28"/>
              </w:rPr>
              <w:t>no</w:t>
            </w:r>
            <w:proofErr w:type="gramEnd"/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proofErr w:type="gramStart"/>
            <w:r w:rsidRPr="002E1CDB">
              <w:rPr>
                <w:rFonts w:ascii="Cambria" w:hAnsi="Cambria"/>
                <w:sz w:val="28"/>
                <w:szCs w:val="28"/>
              </w:rPr>
              <w:t>in</w:t>
            </w:r>
            <w:proofErr w:type="gramEnd"/>
            <w:r w:rsidRPr="002E1CDB">
              <w:rPr>
                <w:rFonts w:ascii="Cambria" w:hAnsi="Cambria"/>
                <w:sz w:val="28"/>
                <w:szCs w:val="28"/>
              </w:rPr>
              <w:t xml:space="preserve"> parte</w:t>
            </w:r>
          </w:p>
        </w:tc>
      </w:tr>
      <w:tr w:rsidR="002E1CDB" w:rsidRPr="002E1CDB" w:rsidTr="002E1CDB"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Esecuzione del lavoro assegnato a casa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proofErr w:type="gramStart"/>
            <w:r w:rsidRPr="002E1CDB">
              <w:rPr>
                <w:rFonts w:ascii="Cambria" w:hAnsi="Cambria"/>
                <w:sz w:val="28"/>
                <w:szCs w:val="28"/>
              </w:rPr>
              <w:t>sì</w:t>
            </w:r>
            <w:proofErr w:type="gram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proofErr w:type="gramStart"/>
            <w:r w:rsidRPr="002E1CDB">
              <w:rPr>
                <w:rFonts w:ascii="Cambria" w:hAnsi="Cambria"/>
                <w:sz w:val="28"/>
                <w:szCs w:val="28"/>
              </w:rPr>
              <w:t>no</w:t>
            </w:r>
            <w:proofErr w:type="gramEnd"/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proofErr w:type="gramStart"/>
            <w:r w:rsidRPr="002E1CDB">
              <w:rPr>
                <w:rFonts w:ascii="Cambria" w:hAnsi="Cambria"/>
                <w:sz w:val="28"/>
                <w:szCs w:val="28"/>
              </w:rPr>
              <w:t>in</w:t>
            </w:r>
            <w:proofErr w:type="gramEnd"/>
            <w:r w:rsidRPr="002E1CDB">
              <w:rPr>
                <w:rFonts w:ascii="Cambria" w:hAnsi="Cambria"/>
                <w:sz w:val="28"/>
                <w:szCs w:val="28"/>
              </w:rPr>
              <w:t xml:space="preserve"> parte</w:t>
            </w:r>
          </w:p>
        </w:tc>
      </w:tr>
    </w:tbl>
    <w:p w:rsidR="00164C40" w:rsidRPr="002E1CDB" w:rsidRDefault="00164C40" w:rsidP="00164C40">
      <w:pPr>
        <w:rPr>
          <w:sz w:val="12"/>
        </w:rPr>
      </w:pPr>
    </w:p>
    <w:p w:rsidR="002E1CDB" w:rsidRPr="002E1CDB" w:rsidRDefault="002E1CDB" w:rsidP="002E1CDB">
      <w:pPr>
        <w:spacing w:line="360" w:lineRule="auto"/>
        <w:rPr>
          <w:rFonts w:ascii="Cambria" w:hAnsi="Cambria"/>
          <w:sz w:val="28"/>
          <w:szCs w:val="28"/>
        </w:rPr>
      </w:pPr>
      <w:r w:rsidRPr="002E1CDB">
        <w:rPr>
          <w:rFonts w:ascii="Cambria" w:hAnsi="Cambria"/>
          <w:sz w:val="28"/>
          <w:szCs w:val="28"/>
        </w:rPr>
        <w:t>ANNOTAZIONI: Problemi relazionali o comportamentali</w:t>
      </w:r>
      <w:r>
        <w:rPr>
          <w:rFonts w:ascii="Cambria" w:hAnsi="Cambria"/>
          <w:sz w:val="28"/>
          <w:szCs w:val="28"/>
        </w:rPr>
        <w:t xml:space="preserve"> …………</w:t>
      </w:r>
      <w:proofErr w:type="gramStart"/>
      <w:r>
        <w:rPr>
          <w:rFonts w:ascii="Cambria" w:hAnsi="Cambria"/>
          <w:sz w:val="28"/>
          <w:szCs w:val="28"/>
        </w:rPr>
        <w:t>…….</w:t>
      </w:r>
      <w:proofErr w:type="gramEnd"/>
      <w:r>
        <w:rPr>
          <w:rFonts w:ascii="Cambria" w:hAnsi="Cambria"/>
          <w:sz w:val="28"/>
          <w:szCs w:val="28"/>
        </w:rPr>
        <w:t>.</w:t>
      </w:r>
      <w:r w:rsidRPr="002E1CDB">
        <w:rPr>
          <w:rFonts w:ascii="Cambria" w:hAnsi="Cambria"/>
          <w:sz w:val="28"/>
          <w:szCs w:val="28"/>
        </w:rPr>
        <w:t>………………… ………………………………………………………………………………………………………</w:t>
      </w:r>
      <w:r>
        <w:rPr>
          <w:rFonts w:ascii="Cambria" w:hAnsi="Cambria"/>
          <w:sz w:val="28"/>
          <w:szCs w:val="28"/>
        </w:rPr>
        <w:t>………………</w:t>
      </w:r>
    </w:p>
    <w:p w:rsidR="00164C40" w:rsidRPr="002E1CDB" w:rsidRDefault="00164C40" w:rsidP="00164C40">
      <w:pPr>
        <w:rPr>
          <w:rFonts w:ascii="Cambria" w:hAnsi="Cambria"/>
          <w:b/>
          <w:sz w:val="28"/>
        </w:rPr>
      </w:pPr>
      <w:r w:rsidRPr="002E1CDB">
        <w:rPr>
          <w:rFonts w:ascii="Cambria" w:hAnsi="Cambria"/>
          <w:b/>
          <w:sz w:val="28"/>
        </w:rPr>
        <w:t>3.b PROCESSO DI APPRENDIMENTO</w:t>
      </w:r>
    </w:p>
    <w:p w:rsidR="00164C40" w:rsidRPr="002E1CDB" w:rsidRDefault="002E1CDB" w:rsidP="00164C40">
      <w:pPr>
        <w:rPr>
          <w:rFonts w:ascii="Cambria" w:hAnsi="Cambria"/>
          <w:b/>
          <w:sz w:val="28"/>
        </w:rPr>
      </w:pPr>
      <w:r w:rsidRPr="002E1CDB">
        <w:rPr>
          <w:rFonts w:ascii="Cambria" w:hAnsi="Cambria"/>
          <w:b/>
          <w:sz w:val="28"/>
        </w:rPr>
        <w:t>Ha difficoltà nella:</w:t>
      </w:r>
    </w:p>
    <w:tbl>
      <w:tblPr>
        <w:tblW w:w="8437" w:type="dxa"/>
        <w:tblInd w:w="-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8"/>
        <w:gridCol w:w="1560"/>
        <w:gridCol w:w="1559"/>
        <w:gridCol w:w="2000"/>
      </w:tblGrid>
      <w:tr w:rsidR="002E1CDB" w:rsidRPr="002E1CDB" w:rsidTr="002E1CDB"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rPr>
                <w:rFonts w:ascii="Cambria" w:hAnsi="Cambria"/>
                <w:sz w:val="28"/>
                <w:szCs w:val="28"/>
              </w:rPr>
            </w:pPr>
            <w:proofErr w:type="gramStart"/>
            <w:r w:rsidRPr="002E1CDB">
              <w:rPr>
                <w:rFonts w:ascii="Cambria" w:hAnsi="Cambria"/>
                <w:sz w:val="28"/>
                <w:szCs w:val="28"/>
              </w:rPr>
              <w:t>memorizzazione</w:t>
            </w:r>
            <w:proofErr w:type="gram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proofErr w:type="gramStart"/>
            <w:r w:rsidRPr="002E1CDB">
              <w:rPr>
                <w:rFonts w:ascii="Cambria" w:hAnsi="Cambria"/>
                <w:sz w:val="28"/>
                <w:szCs w:val="28"/>
              </w:rPr>
              <w:t>sì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proofErr w:type="gramStart"/>
            <w:r w:rsidRPr="002E1CDB">
              <w:rPr>
                <w:rFonts w:ascii="Cambria" w:hAnsi="Cambria"/>
                <w:sz w:val="28"/>
                <w:szCs w:val="28"/>
              </w:rPr>
              <w:t>no</w:t>
            </w:r>
            <w:proofErr w:type="gramEnd"/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proofErr w:type="gramStart"/>
            <w:r w:rsidRPr="002E1CDB">
              <w:rPr>
                <w:rFonts w:ascii="Cambria" w:hAnsi="Cambria"/>
                <w:sz w:val="28"/>
                <w:szCs w:val="28"/>
              </w:rPr>
              <w:t>in</w:t>
            </w:r>
            <w:proofErr w:type="gramEnd"/>
            <w:r w:rsidRPr="002E1CDB">
              <w:rPr>
                <w:rFonts w:ascii="Cambria" w:hAnsi="Cambria"/>
                <w:sz w:val="28"/>
                <w:szCs w:val="28"/>
              </w:rPr>
              <w:t xml:space="preserve"> parte</w:t>
            </w:r>
          </w:p>
        </w:tc>
      </w:tr>
      <w:tr w:rsidR="002E1CDB" w:rsidRPr="002E1CDB" w:rsidTr="002E1CDB"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rPr>
                <w:rFonts w:ascii="Cambria" w:hAnsi="Cambria"/>
                <w:sz w:val="28"/>
                <w:szCs w:val="28"/>
              </w:rPr>
            </w:pPr>
            <w:proofErr w:type="gramStart"/>
            <w:r w:rsidRPr="002E1CDB">
              <w:rPr>
                <w:rFonts w:ascii="Cambria" w:hAnsi="Cambria"/>
                <w:sz w:val="28"/>
                <w:szCs w:val="28"/>
              </w:rPr>
              <w:t>rielaborazione</w:t>
            </w:r>
            <w:proofErr w:type="gramEnd"/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proofErr w:type="gramStart"/>
            <w:r w:rsidRPr="002E1CDB">
              <w:rPr>
                <w:rFonts w:ascii="Cambria" w:hAnsi="Cambria"/>
                <w:sz w:val="28"/>
                <w:szCs w:val="28"/>
              </w:rPr>
              <w:t>sì</w:t>
            </w:r>
            <w:proofErr w:type="gram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proofErr w:type="gramStart"/>
            <w:r w:rsidRPr="002E1CDB">
              <w:rPr>
                <w:rFonts w:ascii="Cambria" w:hAnsi="Cambria"/>
                <w:sz w:val="28"/>
                <w:szCs w:val="28"/>
              </w:rPr>
              <w:t>no</w:t>
            </w:r>
            <w:proofErr w:type="gramEnd"/>
          </w:p>
        </w:tc>
        <w:tc>
          <w:tcPr>
            <w:tcW w:w="2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proofErr w:type="gramStart"/>
            <w:r w:rsidRPr="002E1CDB">
              <w:rPr>
                <w:rFonts w:ascii="Cambria" w:hAnsi="Cambria"/>
                <w:sz w:val="28"/>
                <w:szCs w:val="28"/>
              </w:rPr>
              <w:t>in</w:t>
            </w:r>
            <w:proofErr w:type="gramEnd"/>
            <w:r w:rsidRPr="002E1CDB">
              <w:rPr>
                <w:rFonts w:ascii="Cambria" w:hAnsi="Cambria"/>
                <w:sz w:val="28"/>
                <w:szCs w:val="28"/>
              </w:rPr>
              <w:t xml:space="preserve"> parte</w:t>
            </w:r>
          </w:p>
        </w:tc>
      </w:tr>
      <w:tr w:rsidR="002E1CDB" w:rsidRPr="002E1CDB" w:rsidTr="002E1CDB"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rPr>
                <w:rFonts w:ascii="Cambria" w:hAnsi="Cambria"/>
                <w:sz w:val="28"/>
                <w:szCs w:val="28"/>
              </w:rPr>
            </w:pPr>
            <w:proofErr w:type="gramStart"/>
            <w:r w:rsidRPr="002E1CDB">
              <w:rPr>
                <w:rFonts w:ascii="Cambria" w:hAnsi="Cambria"/>
                <w:sz w:val="28"/>
                <w:szCs w:val="28"/>
              </w:rPr>
              <w:t>concentrazione</w:t>
            </w:r>
            <w:proofErr w:type="gramEnd"/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proofErr w:type="gramStart"/>
            <w:r w:rsidRPr="002E1CDB">
              <w:rPr>
                <w:rFonts w:ascii="Cambria" w:hAnsi="Cambria"/>
                <w:sz w:val="28"/>
                <w:szCs w:val="28"/>
              </w:rPr>
              <w:t>sì</w:t>
            </w:r>
            <w:proofErr w:type="gram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proofErr w:type="gramStart"/>
            <w:r w:rsidRPr="002E1CDB">
              <w:rPr>
                <w:rFonts w:ascii="Cambria" w:hAnsi="Cambria"/>
                <w:sz w:val="28"/>
                <w:szCs w:val="28"/>
              </w:rPr>
              <w:t>no</w:t>
            </w:r>
            <w:proofErr w:type="gramEnd"/>
          </w:p>
        </w:tc>
        <w:tc>
          <w:tcPr>
            <w:tcW w:w="2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proofErr w:type="gramStart"/>
            <w:r w:rsidRPr="002E1CDB">
              <w:rPr>
                <w:rFonts w:ascii="Cambria" w:hAnsi="Cambria"/>
                <w:sz w:val="28"/>
                <w:szCs w:val="28"/>
              </w:rPr>
              <w:t>in</w:t>
            </w:r>
            <w:proofErr w:type="gramEnd"/>
            <w:r w:rsidRPr="002E1CDB">
              <w:rPr>
                <w:rFonts w:ascii="Cambria" w:hAnsi="Cambria"/>
                <w:sz w:val="28"/>
                <w:szCs w:val="28"/>
              </w:rPr>
              <w:t xml:space="preserve"> parte</w:t>
            </w:r>
          </w:p>
        </w:tc>
      </w:tr>
      <w:tr w:rsidR="002E1CDB" w:rsidRPr="002E1CDB" w:rsidTr="002E1CDB"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rPr>
                <w:rFonts w:ascii="Cambria" w:hAnsi="Cambria"/>
                <w:sz w:val="28"/>
                <w:szCs w:val="28"/>
              </w:rPr>
            </w:pPr>
            <w:proofErr w:type="gramStart"/>
            <w:r w:rsidRPr="002E1CDB">
              <w:rPr>
                <w:rFonts w:ascii="Cambria" w:hAnsi="Cambria"/>
                <w:sz w:val="28"/>
                <w:szCs w:val="28"/>
              </w:rPr>
              <w:t>attenzione</w:t>
            </w:r>
            <w:proofErr w:type="gramEnd"/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proofErr w:type="gramStart"/>
            <w:r w:rsidRPr="002E1CDB">
              <w:rPr>
                <w:rFonts w:ascii="Cambria" w:hAnsi="Cambria"/>
                <w:sz w:val="28"/>
                <w:szCs w:val="28"/>
              </w:rPr>
              <w:t>sì</w:t>
            </w:r>
            <w:proofErr w:type="gram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proofErr w:type="gramStart"/>
            <w:r w:rsidRPr="002E1CDB">
              <w:rPr>
                <w:rFonts w:ascii="Cambria" w:hAnsi="Cambria"/>
                <w:sz w:val="28"/>
                <w:szCs w:val="28"/>
              </w:rPr>
              <w:t>no</w:t>
            </w:r>
            <w:proofErr w:type="gramEnd"/>
          </w:p>
        </w:tc>
        <w:tc>
          <w:tcPr>
            <w:tcW w:w="2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proofErr w:type="gramStart"/>
            <w:r w:rsidRPr="002E1CDB">
              <w:rPr>
                <w:rFonts w:ascii="Cambria" w:hAnsi="Cambria"/>
                <w:sz w:val="28"/>
                <w:szCs w:val="28"/>
              </w:rPr>
              <w:t>in</w:t>
            </w:r>
            <w:proofErr w:type="gramEnd"/>
            <w:r w:rsidRPr="002E1CDB">
              <w:rPr>
                <w:rFonts w:ascii="Cambria" w:hAnsi="Cambria"/>
                <w:sz w:val="28"/>
                <w:szCs w:val="28"/>
              </w:rPr>
              <w:t xml:space="preserve"> parte</w:t>
            </w:r>
          </w:p>
        </w:tc>
      </w:tr>
      <w:tr w:rsidR="002E1CDB" w:rsidRPr="002E1CDB" w:rsidTr="002E1CDB"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rPr>
                <w:rFonts w:ascii="Cambria" w:hAnsi="Cambria"/>
                <w:sz w:val="28"/>
                <w:szCs w:val="28"/>
              </w:rPr>
            </w:pPr>
            <w:proofErr w:type="gramStart"/>
            <w:r w:rsidRPr="002E1CDB">
              <w:rPr>
                <w:rFonts w:ascii="Cambria" w:hAnsi="Cambria"/>
                <w:sz w:val="28"/>
                <w:szCs w:val="28"/>
              </w:rPr>
              <w:t>logica</w:t>
            </w:r>
            <w:proofErr w:type="gramEnd"/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proofErr w:type="gramStart"/>
            <w:r w:rsidRPr="002E1CDB">
              <w:rPr>
                <w:rFonts w:ascii="Cambria" w:hAnsi="Cambria"/>
                <w:sz w:val="28"/>
                <w:szCs w:val="28"/>
              </w:rPr>
              <w:t>sì</w:t>
            </w:r>
            <w:proofErr w:type="gram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proofErr w:type="gramStart"/>
            <w:r w:rsidRPr="002E1CDB">
              <w:rPr>
                <w:rFonts w:ascii="Cambria" w:hAnsi="Cambria"/>
                <w:sz w:val="28"/>
                <w:szCs w:val="28"/>
              </w:rPr>
              <w:t>no</w:t>
            </w:r>
            <w:proofErr w:type="gramEnd"/>
          </w:p>
        </w:tc>
        <w:tc>
          <w:tcPr>
            <w:tcW w:w="2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proofErr w:type="gramStart"/>
            <w:r w:rsidRPr="002E1CDB">
              <w:rPr>
                <w:rFonts w:ascii="Cambria" w:hAnsi="Cambria"/>
                <w:sz w:val="28"/>
                <w:szCs w:val="28"/>
              </w:rPr>
              <w:t>in</w:t>
            </w:r>
            <w:proofErr w:type="gramEnd"/>
            <w:r w:rsidRPr="002E1CDB">
              <w:rPr>
                <w:rFonts w:ascii="Cambria" w:hAnsi="Cambria"/>
                <w:sz w:val="28"/>
                <w:szCs w:val="28"/>
              </w:rPr>
              <w:t xml:space="preserve"> parte</w:t>
            </w:r>
          </w:p>
        </w:tc>
      </w:tr>
      <w:tr w:rsidR="002E1CDB" w:rsidRPr="002E1CDB" w:rsidTr="002E1CDB"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rPr>
                <w:rFonts w:ascii="Cambria" w:hAnsi="Cambria"/>
                <w:sz w:val="28"/>
                <w:szCs w:val="28"/>
              </w:rPr>
            </w:pPr>
            <w:proofErr w:type="gramStart"/>
            <w:r w:rsidRPr="002E1CDB">
              <w:rPr>
                <w:rFonts w:ascii="Cambria" w:hAnsi="Cambria"/>
                <w:sz w:val="28"/>
                <w:szCs w:val="28"/>
              </w:rPr>
              <w:t>acquisizione</w:t>
            </w:r>
            <w:proofErr w:type="gramEnd"/>
            <w:r w:rsidRPr="002E1CDB">
              <w:rPr>
                <w:rFonts w:ascii="Cambria" w:hAnsi="Cambria"/>
                <w:sz w:val="28"/>
                <w:szCs w:val="28"/>
              </w:rPr>
              <w:t xml:space="preserve"> automatismi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proofErr w:type="gramStart"/>
            <w:r w:rsidRPr="002E1CDB">
              <w:rPr>
                <w:rFonts w:ascii="Cambria" w:hAnsi="Cambria"/>
                <w:sz w:val="28"/>
                <w:szCs w:val="28"/>
              </w:rPr>
              <w:t>sì</w:t>
            </w:r>
            <w:proofErr w:type="gram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proofErr w:type="gramStart"/>
            <w:r w:rsidRPr="002E1CDB">
              <w:rPr>
                <w:rFonts w:ascii="Cambria" w:hAnsi="Cambria"/>
                <w:sz w:val="28"/>
                <w:szCs w:val="28"/>
              </w:rPr>
              <w:t>no</w:t>
            </w:r>
            <w:proofErr w:type="gramEnd"/>
          </w:p>
        </w:tc>
        <w:tc>
          <w:tcPr>
            <w:tcW w:w="2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proofErr w:type="gramStart"/>
            <w:r w:rsidRPr="002E1CDB">
              <w:rPr>
                <w:rFonts w:ascii="Cambria" w:hAnsi="Cambria"/>
                <w:sz w:val="28"/>
                <w:szCs w:val="28"/>
              </w:rPr>
              <w:t>in</w:t>
            </w:r>
            <w:proofErr w:type="gramEnd"/>
            <w:r w:rsidRPr="002E1CDB">
              <w:rPr>
                <w:rFonts w:ascii="Cambria" w:hAnsi="Cambria"/>
                <w:sz w:val="28"/>
                <w:szCs w:val="28"/>
              </w:rPr>
              <w:t xml:space="preserve"> parte</w:t>
            </w:r>
          </w:p>
        </w:tc>
      </w:tr>
    </w:tbl>
    <w:p w:rsidR="002E1CDB" w:rsidRPr="002E1CDB" w:rsidRDefault="002E1CDB" w:rsidP="00164C40">
      <w:pPr>
        <w:rPr>
          <w:sz w:val="12"/>
        </w:rPr>
      </w:pPr>
    </w:p>
    <w:p w:rsidR="002E1CDB" w:rsidRDefault="002E1CDB" w:rsidP="00164C40">
      <w:pPr>
        <w:rPr>
          <w:rFonts w:ascii="Cambria" w:hAnsi="Cambria"/>
          <w:bCs/>
          <w:sz w:val="28"/>
          <w:szCs w:val="28"/>
        </w:rPr>
      </w:pPr>
      <w:r w:rsidRPr="002E1CDB">
        <w:rPr>
          <w:rFonts w:ascii="Cambria" w:hAnsi="Cambria"/>
          <w:bCs/>
          <w:sz w:val="28"/>
          <w:szCs w:val="28"/>
        </w:rPr>
        <w:t>OSSERVAZIONI……………</w:t>
      </w:r>
      <w:r w:rsidR="00423DE4">
        <w:rPr>
          <w:rFonts w:ascii="Cambria" w:hAnsi="Cambria"/>
          <w:bCs/>
          <w:sz w:val="28"/>
          <w:szCs w:val="28"/>
        </w:rPr>
        <w:t>………………………………………………………………………………</w:t>
      </w:r>
      <w:r w:rsidRPr="002E1CDB">
        <w:rPr>
          <w:rFonts w:ascii="Cambria" w:hAnsi="Cambria"/>
          <w:bCs/>
          <w:sz w:val="28"/>
          <w:szCs w:val="28"/>
        </w:rPr>
        <w:t>……………………………………………………………………………………………………………</w:t>
      </w:r>
      <w:r>
        <w:rPr>
          <w:rFonts w:ascii="Cambria" w:hAnsi="Cambria"/>
          <w:bCs/>
          <w:sz w:val="28"/>
          <w:szCs w:val="28"/>
        </w:rPr>
        <w:t>…………</w:t>
      </w:r>
      <w:r w:rsidR="00423DE4">
        <w:rPr>
          <w:rFonts w:ascii="Cambria" w:hAnsi="Cambria"/>
          <w:bCs/>
          <w:sz w:val="28"/>
          <w:szCs w:val="28"/>
        </w:rPr>
        <w:t>……</w:t>
      </w:r>
    </w:p>
    <w:p w:rsidR="002E1CDB" w:rsidRPr="002E1CDB" w:rsidRDefault="002E1CDB" w:rsidP="002E1CDB">
      <w:pPr>
        <w:rPr>
          <w:rFonts w:ascii="Cambria" w:hAnsi="Cambria"/>
          <w:b/>
          <w:sz w:val="28"/>
        </w:rPr>
      </w:pPr>
      <w:r w:rsidRPr="002E1CDB">
        <w:rPr>
          <w:rFonts w:ascii="Cambria" w:hAnsi="Cambria"/>
          <w:b/>
          <w:sz w:val="28"/>
        </w:rPr>
        <w:lastRenderedPageBreak/>
        <w:t>3.c COMPETENZE LINGUISTICHE IN INGRESSO</w:t>
      </w:r>
    </w:p>
    <w:p w:rsidR="002E1CDB" w:rsidRPr="002E1CDB" w:rsidRDefault="002E1CDB" w:rsidP="00164C40">
      <w:pPr>
        <w:rPr>
          <w:rFonts w:ascii="Cambria" w:hAnsi="Cambri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80"/>
        <w:gridCol w:w="1305"/>
        <w:gridCol w:w="1635"/>
        <w:gridCol w:w="1439"/>
      </w:tblGrid>
      <w:tr w:rsidR="002E1CDB" w:rsidRPr="002E1CDB" w:rsidTr="004A19A6"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70039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b/>
                <w:kern w:val="1"/>
                <w:sz w:val="24"/>
                <w:szCs w:val="24"/>
                <w:lang w:eastAsia="ar-SA"/>
              </w:rPr>
              <w:t>Adeguata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70039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b/>
                <w:kern w:val="1"/>
                <w:sz w:val="24"/>
                <w:szCs w:val="24"/>
                <w:lang w:eastAsia="ar-SA"/>
              </w:rPr>
              <w:t>Parzialmente adeguata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DB" w:rsidRPr="002E1CDB" w:rsidRDefault="002E1CDB" w:rsidP="0070039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b/>
                <w:kern w:val="1"/>
                <w:sz w:val="24"/>
                <w:szCs w:val="24"/>
                <w:lang w:eastAsia="ar-SA"/>
              </w:rPr>
              <w:t>Inadeguata</w:t>
            </w:r>
          </w:p>
        </w:tc>
      </w:tr>
      <w:tr w:rsidR="002E1CDB" w:rsidRPr="002E1CDB" w:rsidTr="004A19A6"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ar-SA"/>
              </w:rPr>
              <w:t>Comprensione orale</w:t>
            </w:r>
          </w:p>
          <w:p w:rsidR="002E1CDB" w:rsidRDefault="002E1CDB" w:rsidP="002E1CDB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Comprensione di espressioni e termini familiari e frasi molto semplici</w:t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ind w:left="720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Default="002E1CDB" w:rsidP="002E1CDB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Comprensione di semplici conversazioni quotidiane relative alle attività scolastiche</w:t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Comprensione del lessico specifico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</w:tc>
      </w:tr>
      <w:tr w:rsidR="002E1CDB" w:rsidRPr="002E1CDB" w:rsidTr="004A19A6"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ar-SA"/>
              </w:rPr>
              <w:t>Comprensione scritta</w:t>
            </w:r>
          </w:p>
          <w:p w:rsidR="002E1CDB" w:rsidRDefault="002E1CDB" w:rsidP="002E1CDB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Riesce a capire parole e frasi semplici</w:t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ind w:left="720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Default="002E1CDB" w:rsidP="002E1CDB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Riesce a capire testi scritti di uso corrente</w:t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Comprensione del lessico specifico utilizzato nei manuali di studio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12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1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12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E1CDB" w:rsidRPr="002E1CDB" w:rsidTr="004A19A6"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ar-SA"/>
              </w:rPr>
              <w:t>Interazione orale</w:t>
            </w:r>
          </w:p>
          <w:p w:rsidR="002E1CDB" w:rsidRPr="002E1CDB" w:rsidRDefault="002E1CDB" w:rsidP="002E1CDB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Riesce ad interagire in modo semplice con gli insegnanti e i compagni</w:t>
            </w:r>
          </w:p>
          <w:p w:rsidR="002E1CDB" w:rsidRPr="002E1CDB" w:rsidRDefault="002E1CDB" w:rsidP="002E1CDB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Riesce a partecipare a conversazioni su argomenti conosciuti</w:t>
            </w:r>
          </w:p>
          <w:p w:rsidR="002E1CDB" w:rsidRPr="002E1CDB" w:rsidRDefault="002E1CDB" w:rsidP="002E1CDB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Riesce a partecipare attivamente ad una discussione su argomenti studiati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32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36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32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36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36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32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E1CDB" w:rsidRPr="002E1CDB" w:rsidTr="004A19A6"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ar-SA"/>
              </w:rPr>
              <w:t>Produzione orale</w:t>
            </w:r>
          </w:p>
          <w:p w:rsidR="002E1CDB" w:rsidRPr="002E1CDB" w:rsidRDefault="002E1CDB" w:rsidP="002E1CDB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Capacità di comunicazione con un linguaggio quotidiano</w:t>
            </w:r>
          </w:p>
          <w:p w:rsidR="002E1CDB" w:rsidRPr="002E1CDB" w:rsidRDefault="002E1CDB" w:rsidP="002E1CDB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Riferire su temi studiati utilizzando un lessico specifico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32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32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32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E1CDB" w:rsidRPr="002E1CDB" w:rsidTr="004A19A6"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ar-SA"/>
              </w:rPr>
              <w:t>Produzione scritta</w:t>
            </w:r>
          </w:p>
          <w:p w:rsidR="002E1CDB" w:rsidRPr="002E1CDB" w:rsidRDefault="002E1CDB" w:rsidP="002E1CDB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Scrivere testi semplici e coerenti su argomenti noti</w:t>
            </w:r>
          </w:p>
          <w:p w:rsidR="002E1CDB" w:rsidRPr="002E1CDB" w:rsidRDefault="002E1CDB" w:rsidP="002E1CDB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Scrive utilizzando correttamente grammatica e sintassi.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</w:tc>
      </w:tr>
    </w:tbl>
    <w:p w:rsidR="00164C40" w:rsidRDefault="00164C40" w:rsidP="00164C40"/>
    <w:p w:rsidR="00164C40" w:rsidRPr="002E1CDB" w:rsidRDefault="00164C40" w:rsidP="002E1CDB">
      <w:pPr>
        <w:spacing w:line="360" w:lineRule="auto"/>
        <w:rPr>
          <w:rFonts w:ascii="Cambria" w:hAnsi="Cambria"/>
          <w:sz w:val="32"/>
        </w:rPr>
      </w:pPr>
      <w:r w:rsidRPr="002E1CDB">
        <w:rPr>
          <w:rFonts w:ascii="Cambria" w:hAnsi="Cambria"/>
          <w:sz w:val="32"/>
        </w:rPr>
        <w:t>ANNOTAZIONI: Pro</w:t>
      </w:r>
      <w:r w:rsidR="002E1CDB" w:rsidRPr="002E1CDB">
        <w:rPr>
          <w:rFonts w:ascii="Cambria" w:hAnsi="Cambria"/>
          <w:sz w:val="32"/>
        </w:rPr>
        <w:t>blemi linguistici</w:t>
      </w:r>
      <w:r w:rsidR="002E1CDB">
        <w:rPr>
          <w:rFonts w:ascii="Cambria" w:hAnsi="Cambria"/>
          <w:sz w:val="32"/>
        </w:rPr>
        <w:t xml:space="preserve"> ………………………………………………… …………………………………………………………………………………………………………</w:t>
      </w:r>
    </w:p>
    <w:p w:rsidR="00164C40" w:rsidRDefault="002E1CDB" w:rsidP="00164C40">
      <w:r>
        <w:rPr>
          <w:rFonts w:ascii="Cambria" w:hAnsi="Cambria"/>
          <w:sz w:val="32"/>
        </w:rPr>
        <w:t>…………………………………………………………………………………………………………</w:t>
      </w:r>
    </w:p>
    <w:p w:rsidR="00164C40" w:rsidRDefault="00164C40" w:rsidP="00164C40"/>
    <w:p w:rsidR="00164C40" w:rsidRDefault="00164C40" w:rsidP="00164C40"/>
    <w:p w:rsidR="00164C40" w:rsidRPr="002E1CDB" w:rsidRDefault="00164C40" w:rsidP="00164C40">
      <w:pPr>
        <w:rPr>
          <w:rFonts w:ascii="Cambria" w:hAnsi="Cambria"/>
          <w:b/>
          <w:sz w:val="28"/>
        </w:rPr>
      </w:pPr>
      <w:r w:rsidRPr="002E1CDB">
        <w:rPr>
          <w:rFonts w:ascii="Cambria" w:hAnsi="Cambria"/>
          <w:b/>
          <w:sz w:val="28"/>
        </w:rPr>
        <w:lastRenderedPageBreak/>
        <w:t>3.d PUNTI DI FORZA</w:t>
      </w:r>
    </w:p>
    <w:tbl>
      <w:tblPr>
        <w:tblW w:w="96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3176"/>
        <w:gridCol w:w="4552"/>
      </w:tblGrid>
      <w:tr w:rsidR="00E9024B" w:rsidRPr="00E9024B" w:rsidTr="00E9024B">
        <w:tc>
          <w:tcPr>
            <w:tcW w:w="19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E9024B" w:rsidRPr="00E9024B" w:rsidRDefault="00E9024B" w:rsidP="00E9024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ar-SA"/>
              </w:rPr>
              <w:t>Punti di forza dell'alunno</w:t>
            </w:r>
          </w:p>
        </w:tc>
        <w:tc>
          <w:tcPr>
            <w:tcW w:w="7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attività</w:t>
            </w:r>
            <w:proofErr w:type="gramEnd"/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 xml:space="preserve"> preferite:</w:t>
            </w:r>
          </w:p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9024B" w:rsidRPr="00E9024B" w:rsidTr="00E9024B">
        <w:tc>
          <w:tcPr>
            <w:tcW w:w="19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2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interessi</w:t>
            </w:r>
            <w:proofErr w:type="gramEnd"/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:</w:t>
            </w:r>
          </w:p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9024B" w:rsidRPr="00E9024B" w:rsidTr="00E9024B">
        <w:tc>
          <w:tcPr>
            <w:tcW w:w="19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2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attività</w:t>
            </w:r>
            <w:proofErr w:type="gramEnd"/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 xml:space="preserve"> extrascolastiche:</w:t>
            </w:r>
          </w:p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9024B" w:rsidRPr="00E9024B" w:rsidTr="00E9024B">
        <w:tc>
          <w:tcPr>
            <w:tcW w:w="19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2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discipline</w:t>
            </w:r>
            <w:proofErr w:type="gramEnd"/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 xml:space="preserve"> preferite:</w:t>
            </w:r>
          </w:p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9024B" w:rsidRPr="00E9024B" w:rsidTr="00E9024B">
        <w:tc>
          <w:tcPr>
            <w:tcW w:w="19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2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figure</w:t>
            </w:r>
            <w:proofErr w:type="gramEnd"/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 xml:space="preserve"> di riferimento nell'</w:t>
            </w:r>
            <w:proofErr w:type="spellStart"/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extrascuola</w:t>
            </w:r>
            <w:proofErr w:type="spellEnd"/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 xml:space="preserve"> (genitori, tutor,...):</w:t>
            </w:r>
          </w:p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9024B" w:rsidRPr="00E9024B" w:rsidTr="00E9024B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ar-SA"/>
              </w:rPr>
              <w:t>Punti di forza del gruppo classe</w:t>
            </w:r>
          </w:p>
        </w:tc>
        <w:tc>
          <w:tcPr>
            <w:tcW w:w="3176" w:type="dxa"/>
            <w:tcBorders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Presenza di:</w:t>
            </w:r>
          </w:p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 xml:space="preserve">     </w:t>
            </w:r>
            <w:r w:rsidRPr="00E902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□</w:t>
            </w: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 xml:space="preserve"> un compagno</w:t>
            </w:r>
          </w:p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 xml:space="preserve">     </w:t>
            </w:r>
            <w:r w:rsidRPr="00E902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□</w:t>
            </w: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 xml:space="preserve"> un gruppo di compagni </w:t>
            </w:r>
          </w:p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 xml:space="preserve">           </w:t>
            </w:r>
            <w:proofErr w:type="gramStart"/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di</w:t>
            </w:r>
            <w:proofErr w:type="gramEnd"/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 xml:space="preserve"> riferimento</w:t>
            </w:r>
          </w:p>
        </w:tc>
        <w:tc>
          <w:tcPr>
            <w:tcW w:w="4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 xml:space="preserve">    </w:t>
            </w:r>
            <w:r w:rsidRPr="00E902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□</w:t>
            </w: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 xml:space="preserve"> per le attivit</w:t>
            </w:r>
            <w:r w:rsidRPr="00E9024B">
              <w:rPr>
                <w:rFonts w:ascii="Cambria" w:eastAsia="Times New Roman" w:hAnsi="Cambria" w:cs="Cambria"/>
                <w:kern w:val="1"/>
                <w:sz w:val="24"/>
                <w:szCs w:val="24"/>
                <w:lang w:eastAsia="ar-SA"/>
              </w:rPr>
              <w:t>à</w:t>
            </w: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 xml:space="preserve"> disciplinari</w:t>
            </w:r>
          </w:p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 xml:space="preserve">    </w:t>
            </w:r>
            <w:r w:rsidRPr="00E902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□</w:t>
            </w: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 xml:space="preserve"> per il gioco</w:t>
            </w:r>
          </w:p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 xml:space="preserve">    </w:t>
            </w:r>
            <w:r w:rsidRPr="00E902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□</w:t>
            </w: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 xml:space="preserve"> per attivit</w:t>
            </w:r>
            <w:r w:rsidRPr="00E9024B">
              <w:rPr>
                <w:rFonts w:ascii="Cambria" w:eastAsia="Times New Roman" w:hAnsi="Cambria" w:cs="Cambria"/>
                <w:kern w:val="1"/>
                <w:sz w:val="24"/>
                <w:szCs w:val="24"/>
                <w:lang w:eastAsia="ar-SA"/>
              </w:rPr>
              <w:t>à</w:t>
            </w: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 xml:space="preserve"> extrascolastiche</w:t>
            </w:r>
          </w:p>
        </w:tc>
      </w:tr>
    </w:tbl>
    <w:p w:rsidR="00164C40" w:rsidRDefault="00164C40" w:rsidP="00164C40"/>
    <w:p w:rsidR="00164C40" w:rsidRPr="00E9024B" w:rsidRDefault="00164C40" w:rsidP="00164C40">
      <w:pPr>
        <w:rPr>
          <w:rFonts w:ascii="Cambria" w:hAnsi="Cambria"/>
          <w:b/>
          <w:sz w:val="28"/>
        </w:rPr>
      </w:pPr>
      <w:r w:rsidRPr="00E9024B">
        <w:rPr>
          <w:rFonts w:ascii="Cambria" w:hAnsi="Cambria"/>
          <w:b/>
          <w:sz w:val="28"/>
        </w:rPr>
        <w:t>3.e SITUAZIONE DI PARTENZA</w:t>
      </w:r>
    </w:p>
    <w:p w:rsidR="00164C40" w:rsidRDefault="00164C40" w:rsidP="00164C40"/>
    <w:p w:rsidR="00164C40" w:rsidRPr="00E9024B" w:rsidRDefault="00164C40" w:rsidP="00164C40">
      <w:pPr>
        <w:rPr>
          <w:rFonts w:ascii="Cambria" w:hAnsi="Cambria"/>
          <w:b/>
          <w:sz w:val="28"/>
        </w:rPr>
      </w:pPr>
      <w:r w:rsidRPr="00E9024B">
        <w:rPr>
          <w:rFonts w:ascii="Cambria" w:hAnsi="Cambria"/>
          <w:b/>
          <w:sz w:val="28"/>
        </w:rPr>
        <w:t xml:space="preserve">Facendo riferimento a </w:t>
      </w:r>
    </w:p>
    <w:p w:rsidR="00164C40" w:rsidRPr="00E9024B" w:rsidRDefault="00164C40" w:rsidP="00E9024B">
      <w:pPr>
        <w:jc w:val="both"/>
        <w:rPr>
          <w:rFonts w:ascii="Cambria" w:hAnsi="Cambria"/>
          <w:sz w:val="28"/>
        </w:rPr>
      </w:pPr>
      <w:r w:rsidRPr="00E9024B">
        <w:rPr>
          <w:rFonts w:ascii="Times New Roman" w:hAnsi="Times New Roman" w:cs="Times New Roman"/>
          <w:sz w:val="28"/>
        </w:rPr>
        <w:t>□</w:t>
      </w:r>
      <w:r w:rsidR="00E9024B">
        <w:rPr>
          <w:rFonts w:ascii="Times New Roman" w:hAnsi="Times New Roman" w:cs="Times New Roman"/>
          <w:sz w:val="28"/>
        </w:rPr>
        <w:t xml:space="preserve"> </w:t>
      </w:r>
      <w:r w:rsidRPr="00E9024B">
        <w:rPr>
          <w:rFonts w:ascii="Cambria" w:hAnsi="Cambria"/>
          <w:sz w:val="28"/>
        </w:rPr>
        <w:t xml:space="preserve">test di </w:t>
      </w:r>
      <w:proofErr w:type="gramStart"/>
      <w:r w:rsidRPr="00E9024B">
        <w:rPr>
          <w:rFonts w:ascii="Cambria" w:hAnsi="Cambria"/>
          <w:sz w:val="28"/>
        </w:rPr>
        <w:t xml:space="preserve">ingresso  </w:t>
      </w:r>
      <w:r w:rsidRPr="00E9024B">
        <w:rPr>
          <w:rFonts w:ascii="Times New Roman" w:hAnsi="Times New Roman" w:cs="Times New Roman"/>
          <w:sz w:val="28"/>
        </w:rPr>
        <w:t>□</w:t>
      </w:r>
      <w:proofErr w:type="gramEnd"/>
      <w:r w:rsidR="00E9024B">
        <w:rPr>
          <w:rFonts w:ascii="Times New Roman" w:hAnsi="Times New Roman" w:cs="Times New Roman"/>
          <w:sz w:val="28"/>
        </w:rPr>
        <w:t xml:space="preserve"> </w:t>
      </w:r>
      <w:r w:rsidRPr="00E9024B">
        <w:rPr>
          <w:rFonts w:ascii="Cambria" w:hAnsi="Cambria"/>
          <w:sz w:val="28"/>
        </w:rPr>
        <w:t xml:space="preserve">incontro con mediatore culturale </w:t>
      </w:r>
      <w:r w:rsidR="00E9024B">
        <w:rPr>
          <w:rFonts w:ascii="Cambria" w:hAnsi="Cambria"/>
          <w:sz w:val="28"/>
        </w:rPr>
        <w:t xml:space="preserve"> </w:t>
      </w:r>
      <w:r w:rsidRPr="00E9024B">
        <w:rPr>
          <w:rFonts w:ascii="Times New Roman" w:hAnsi="Times New Roman" w:cs="Times New Roman"/>
          <w:sz w:val="28"/>
        </w:rPr>
        <w:t>□</w:t>
      </w:r>
      <w:r w:rsidR="00E9024B">
        <w:rPr>
          <w:rFonts w:ascii="Times New Roman" w:hAnsi="Times New Roman" w:cs="Times New Roman"/>
          <w:sz w:val="28"/>
        </w:rPr>
        <w:t xml:space="preserve"> </w:t>
      </w:r>
      <w:r w:rsidRPr="00E9024B">
        <w:rPr>
          <w:rFonts w:ascii="Cambria" w:hAnsi="Cambria"/>
          <w:sz w:val="28"/>
        </w:rPr>
        <w:t xml:space="preserve">osservazioni sistematiche  </w:t>
      </w:r>
      <w:r w:rsidRPr="00E9024B">
        <w:rPr>
          <w:rFonts w:ascii="Times New Roman" w:hAnsi="Times New Roman" w:cs="Times New Roman"/>
          <w:sz w:val="28"/>
        </w:rPr>
        <w:t>□</w:t>
      </w:r>
      <w:r w:rsidR="00E9024B">
        <w:rPr>
          <w:rFonts w:ascii="Times New Roman" w:hAnsi="Times New Roman" w:cs="Times New Roman"/>
          <w:sz w:val="28"/>
        </w:rPr>
        <w:t xml:space="preserve"> </w:t>
      </w:r>
      <w:r w:rsidRPr="00E9024B">
        <w:rPr>
          <w:rFonts w:ascii="Cambria" w:hAnsi="Cambria"/>
          <w:sz w:val="28"/>
        </w:rPr>
        <w:t xml:space="preserve">prime verifiche  </w:t>
      </w:r>
      <w:r w:rsidRPr="00E9024B">
        <w:rPr>
          <w:rFonts w:ascii="Times New Roman" w:hAnsi="Times New Roman" w:cs="Times New Roman"/>
          <w:sz w:val="28"/>
        </w:rPr>
        <w:t>□</w:t>
      </w:r>
      <w:r w:rsidR="00E9024B">
        <w:rPr>
          <w:rFonts w:ascii="Times New Roman" w:hAnsi="Times New Roman" w:cs="Times New Roman"/>
          <w:sz w:val="28"/>
        </w:rPr>
        <w:t xml:space="preserve"> </w:t>
      </w:r>
      <w:r w:rsidRPr="00E9024B">
        <w:rPr>
          <w:rFonts w:ascii="Cambria" w:hAnsi="Cambria"/>
          <w:sz w:val="28"/>
        </w:rPr>
        <w:t>colloquio con la famiglia</w:t>
      </w:r>
    </w:p>
    <w:p w:rsidR="00164C40" w:rsidRPr="00E9024B" w:rsidRDefault="00164C40" w:rsidP="00164C40">
      <w:pPr>
        <w:rPr>
          <w:rFonts w:ascii="Cambria" w:hAnsi="Cambria"/>
          <w:b/>
          <w:sz w:val="28"/>
        </w:rPr>
      </w:pPr>
      <w:proofErr w:type="gramStart"/>
      <w:r w:rsidRPr="00E9024B">
        <w:rPr>
          <w:rFonts w:ascii="Cambria" w:hAnsi="Cambria"/>
          <w:b/>
          <w:sz w:val="28"/>
        </w:rPr>
        <w:t>risulta</w:t>
      </w:r>
      <w:proofErr w:type="gramEnd"/>
      <w:r w:rsidRPr="00E9024B">
        <w:rPr>
          <w:rFonts w:ascii="Cambria" w:hAnsi="Cambria"/>
          <w:b/>
          <w:sz w:val="28"/>
        </w:rPr>
        <w:t xml:space="preserve"> la seguente situazione di partenza:</w:t>
      </w:r>
    </w:p>
    <w:p w:rsidR="00164C40" w:rsidRDefault="00164C40" w:rsidP="00164C40"/>
    <w:p w:rsidR="00164C40" w:rsidRPr="00E9024B" w:rsidRDefault="00164C40" w:rsidP="00164C40">
      <w:pPr>
        <w:rPr>
          <w:rFonts w:ascii="Cambria" w:hAnsi="Cambria"/>
          <w:sz w:val="28"/>
        </w:rPr>
      </w:pPr>
      <w:r w:rsidRPr="00E9024B">
        <w:rPr>
          <w:rFonts w:ascii="Cambria" w:hAnsi="Cambria"/>
          <w:sz w:val="28"/>
        </w:rPr>
        <w:t xml:space="preserve">L’alunno/a dimostra specifiche </w:t>
      </w:r>
      <w:r w:rsidRPr="00E9024B">
        <w:rPr>
          <w:rFonts w:ascii="Cambria" w:hAnsi="Cambria"/>
          <w:b/>
          <w:sz w:val="28"/>
        </w:rPr>
        <w:t>capacità e potenzialità</w:t>
      </w:r>
      <w:r w:rsidRPr="00E9024B">
        <w:rPr>
          <w:rFonts w:ascii="Cambria" w:hAnsi="Cambria"/>
          <w:sz w:val="28"/>
        </w:rPr>
        <w:t xml:space="preserve"> nei seguenti ambiti disciplinari: </w:t>
      </w:r>
    </w:p>
    <w:p w:rsidR="00164C40" w:rsidRPr="00E9024B" w:rsidRDefault="00E9024B" w:rsidP="00E9024B">
      <w:pPr>
        <w:pStyle w:val="Paragrafoelenco"/>
        <w:ind w:left="1425"/>
        <w:rPr>
          <w:rFonts w:ascii="Cambria" w:hAnsi="Cambria"/>
          <w:sz w:val="28"/>
          <w:szCs w:val="28"/>
        </w:rPr>
      </w:pPr>
      <w:r w:rsidRPr="00E9024B">
        <w:rPr>
          <w:rFonts w:ascii="Cambria" w:hAnsi="Cambria"/>
          <w:sz w:val="28"/>
          <w:szCs w:val="28"/>
        </w:rPr>
        <w:sym w:font="Wingdings" w:char="F0A8"/>
      </w:r>
      <w:r>
        <w:rPr>
          <w:rFonts w:ascii="Cambria" w:hAnsi="Cambria"/>
          <w:sz w:val="28"/>
          <w:szCs w:val="28"/>
        </w:rPr>
        <w:t xml:space="preserve"> </w:t>
      </w:r>
      <w:r w:rsidRPr="00E9024B">
        <w:rPr>
          <w:rFonts w:ascii="Cambria" w:hAnsi="Cambria"/>
          <w:sz w:val="28"/>
          <w:szCs w:val="28"/>
        </w:rPr>
        <w:t>Linguistico-espressivo</w:t>
      </w:r>
      <w:r w:rsidRPr="00E9024B">
        <w:rPr>
          <w:rFonts w:ascii="Cambria" w:hAnsi="Cambria"/>
          <w:sz w:val="28"/>
          <w:szCs w:val="28"/>
        </w:rPr>
        <w:tab/>
      </w:r>
      <w:r w:rsidRPr="00E9024B">
        <w:rPr>
          <w:rFonts w:ascii="Cambria" w:hAnsi="Cambria"/>
          <w:sz w:val="28"/>
          <w:szCs w:val="28"/>
        </w:rPr>
        <w:tab/>
      </w:r>
      <w:r w:rsidRPr="00E9024B">
        <w:rPr>
          <w:rFonts w:ascii="Cambria" w:hAnsi="Cambria"/>
          <w:sz w:val="28"/>
          <w:szCs w:val="28"/>
        </w:rPr>
        <w:sym w:font="Wingdings" w:char="F0A8"/>
      </w:r>
      <w:r w:rsidRPr="00E9024B">
        <w:rPr>
          <w:rFonts w:ascii="Cambria" w:hAnsi="Cambria"/>
          <w:sz w:val="28"/>
          <w:szCs w:val="28"/>
        </w:rPr>
        <w:t xml:space="preserve"> Logico-matematico </w:t>
      </w:r>
      <w:r w:rsidRPr="00E9024B">
        <w:rPr>
          <w:rFonts w:ascii="Cambria" w:hAnsi="Cambria"/>
          <w:sz w:val="28"/>
          <w:szCs w:val="28"/>
        </w:rPr>
        <w:sym w:font="Wingdings" w:char="F0A8"/>
      </w:r>
      <w:r w:rsidRPr="00E9024B">
        <w:rPr>
          <w:rFonts w:ascii="Cambria" w:hAnsi="Cambria"/>
          <w:sz w:val="28"/>
          <w:szCs w:val="28"/>
        </w:rPr>
        <w:t xml:space="preserve">Artistico-espressivo    </w:t>
      </w:r>
      <w:r w:rsidRPr="00E9024B">
        <w:rPr>
          <w:rFonts w:ascii="Cambria" w:hAnsi="Cambria"/>
          <w:sz w:val="28"/>
          <w:szCs w:val="28"/>
        </w:rPr>
        <w:tab/>
      </w:r>
      <w:r w:rsidRPr="00E9024B">
        <w:rPr>
          <w:rFonts w:ascii="Cambria" w:hAnsi="Cambria"/>
          <w:sz w:val="28"/>
          <w:szCs w:val="28"/>
        </w:rPr>
        <w:tab/>
      </w:r>
      <w:r w:rsidRPr="00E9024B">
        <w:rPr>
          <w:rFonts w:ascii="Cambria" w:hAnsi="Cambria"/>
          <w:sz w:val="28"/>
          <w:szCs w:val="28"/>
        </w:rPr>
        <w:sym w:font="Wingdings" w:char="F0A8"/>
      </w:r>
      <w:r>
        <w:rPr>
          <w:rFonts w:ascii="Cambria" w:hAnsi="Cambria"/>
          <w:sz w:val="28"/>
          <w:szCs w:val="28"/>
        </w:rPr>
        <w:t xml:space="preserve"> </w:t>
      </w:r>
      <w:r w:rsidRPr="00E9024B">
        <w:rPr>
          <w:rFonts w:ascii="Cambria" w:hAnsi="Cambria"/>
          <w:sz w:val="28"/>
          <w:szCs w:val="28"/>
        </w:rPr>
        <w:t xml:space="preserve">Tecnologico-scientifico </w:t>
      </w:r>
      <w:r w:rsidRPr="00E9024B">
        <w:rPr>
          <w:rFonts w:ascii="Cambria" w:hAnsi="Cambria"/>
          <w:sz w:val="28"/>
          <w:szCs w:val="28"/>
        </w:rPr>
        <w:sym w:font="Wingdings" w:char="F0A8"/>
      </w:r>
      <w:r w:rsidRPr="00E9024B">
        <w:rPr>
          <w:rFonts w:ascii="Cambria" w:hAnsi="Cambria"/>
          <w:sz w:val="28"/>
          <w:szCs w:val="28"/>
        </w:rPr>
        <w:t>Musicale</w:t>
      </w:r>
      <w:r w:rsidRPr="00E9024B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ab/>
      </w:r>
      <w:r w:rsidRPr="00E9024B">
        <w:rPr>
          <w:rFonts w:ascii="Cambria" w:hAnsi="Cambria"/>
          <w:sz w:val="28"/>
          <w:szCs w:val="28"/>
        </w:rPr>
        <w:sym w:font="Wingdings" w:char="F0A8"/>
      </w:r>
      <w:proofErr w:type="gramStart"/>
      <w:r w:rsidRPr="00E9024B">
        <w:rPr>
          <w:rFonts w:ascii="Cambria" w:hAnsi="Cambria"/>
          <w:sz w:val="28"/>
          <w:szCs w:val="28"/>
        </w:rPr>
        <w:t xml:space="preserve">Motorio  </w:t>
      </w:r>
      <w:r w:rsidRPr="00E9024B">
        <w:rPr>
          <w:rFonts w:ascii="Cambria" w:hAnsi="Cambria"/>
          <w:sz w:val="28"/>
          <w:szCs w:val="28"/>
        </w:rPr>
        <w:tab/>
      </w:r>
      <w:proofErr w:type="gramEnd"/>
      <w:r>
        <w:rPr>
          <w:rFonts w:ascii="Cambria" w:hAnsi="Cambria"/>
          <w:sz w:val="28"/>
          <w:szCs w:val="28"/>
        </w:rPr>
        <w:tab/>
      </w:r>
      <w:r w:rsidRPr="00E9024B">
        <w:rPr>
          <w:rFonts w:ascii="Cambria" w:hAnsi="Cambria"/>
          <w:sz w:val="28"/>
          <w:szCs w:val="28"/>
        </w:rPr>
        <w:sym w:font="Wingdings" w:char="F0A8"/>
      </w:r>
      <w:r>
        <w:rPr>
          <w:rFonts w:ascii="Cambria" w:hAnsi="Cambria"/>
          <w:sz w:val="28"/>
          <w:szCs w:val="28"/>
        </w:rPr>
        <w:t xml:space="preserve"> </w:t>
      </w:r>
      <w:r w:rsidRPr="00E9024B">
        <w:rPr>
          <w:rFonts w:ascii="Cambria" w:hAnsi="Cambria"/>
          <w:sz w:val="28"/>
          <w:szCs w:val="28"/>
        </w:rPr>
        <w:t>Storico-geografico</w:t>
      </w:r>
    </w:p>
    <w:p w:rsidR="00E9024B" w:rsidRDefault="00E9024B" w:rsidP="00164C40">
      <w:pPr>
        <w:rPr>
          <w:rFonts w:ascii="Cambria" w:hAnsi="Cambria"/>
          <w:sz w:val="28"/>
        </w:rPr>
      </w:pPr>
    </w:p>
    <w:p w:rsidR="00164C40" w:rsidRPr="00E9024B" w:rsidRDefault="00164C40" w:rsidP="00164C40">
      <w:pPr>
        <w:rPr>
          <w:rFonts w:ascii="Cambria" w:hAnsi="Cambria"/>
          <w:sz w:val="28"/>
        </w:rPr>
      </w:pPr>
      <w:r w:rsidRPr="00E9024B">
        <w:rPr>
          <w:rFonts w:ascii="Cambria" w:hAnsi="Cambria"/>
          <w:sz w:val="28"/>
        </w:rPr>
        <w:t xml:space="preserve">L’alunno/a dimostra </w:t>
      </w:r>
      <w:r w:rsidRPr="00E9024B">
        <w:rPr>
          <w:rFonts w:ascii="Cambria" w:hAnsi="Cambria"/>
          <w:b/>
          <w:sz w:val="28"/>
        </w:rPr>
        <w:t>difficoltà</w:t>
      </w:r>
      <w:r w:rsidRPr="00E9024B">
        <w:rPr>
          <w:rFonts w:ascii="Cambria" w:hAnsi="Cambria"/>
          <w:sz w:val="28"/>
        </w:rPr>
        <w:t xml:space="preserve"> nei seguenti ambiti disciplinari: </w:t>
      </w:r>
    </w:p>
    <w:p w:rsidR="00164C40" w:rsidRPr="00C03DEA" w:rsidRDefault="00E9024B" w:rsidP="00C03DEA">
      <w:pPr>
        <w:pStyle w:val="Paragrafoelenco"/>
        <w:ind w:left="1425"/>
        <w:rPr>
          <w:rFonts w:ascii="Cambria" w:hAnsi="Cambria"/>
          <w:sz w:val="28"/>
          <w:szCs w:val="28"/>
        </w:rPr>
      </w:pPr>
      <w:r w:rsidRPr="00E9024B">
        <w:rPr>
          <w:rFonts w:ascii="Cambria" w:hAnsi="Cambria"/>
          <w:sz w:val="28"/>
          <w:szCs w:val="28"/>
        </w:rPr>
        <w:sym w:font="Wingdings" w:char="F0A8"/>
      </w:r>
      <w:r>
        <w:rPr>
          <w:rFonts w:ascii="Cambria" w:hAnsi="Cambria"/>
          <w:sz w:val="28"/>
          <w:szCs w:val="28"/>
        </w:rPr>
        <w:t xml:space="preserve"> </w:t>
      </w:r>
      <w:r w:rsidRPr="00E9024B">
        <w:rPr>
          <w:rFonts w:ascii="Cambria" w:hAnsi="Cambria"/>
          <w:sz w:val="28"/>
          <w:szCs w:val="28"/>
        </w:rPr>
        <w:t>Linguistico-espressivo</w:t>
      </w:r>
      <w:r w:rsidRPr="00E9024B">
        <w:rPr>
          <w:rFonts w:ascii="Cambria" w:hAnsi="Cambria"/>
          <w:sz w:val="28"/>
          <w:szCs w:val="28"/>
        </w:rPr>
        <w:tab/>
      </w:r>
      <w:r w:rsidRPr="00E9024B">
        <w:rPr>
          <w:rFonts w:ascii="Cambria" w:hAnsi="Cambria"/>
          <w:sz w:val="28"/>
          <w:szCs w:val="28"/>
        </w:rPr>
        <w:tab/>
      </w:r>
      <w:r w:rsidRPr="00E9024B">
        <w:rPr>
          <w:rFonts w:ascii="Cambria" w:hAnsi="Cambria"/>
          <w:sz w:val="28"/>
          <w:szCs w:val="28"/>
        </w:rPr>
        <w:sym w:font="Wingdings" w:char="F0A8"/>
      </w:r>
      <w:r w:rsidRPr="00E9024B">
        <w:rPr>
          <w:rFonts w:ascii="Cambria" w:hAnsi="Cambria"/>
          <w:sz w:val="28"/>
          <w:szCs w:val="28"/>
        </w:rPr>
        <w:t xml:space="preserve"> Logico-matematico </w:t>
      </w:r>
      <w:r w:rsidRPr="00E9024B">
        <w:rPr>
          <w:rFonts w:ascii="Cambria" w:hAnsi="Cambria"/>
          <w:sz w:val="28"/>
          <w:szCs w:val="28"/>
        </w:rPr>
        <w:sym w:font="Wingdings" w:char="F0A8"/>
      </w:r>
      <w:r w:rsidRPr="00E9024B">
        <w:rPr>
          <w:rFonts w:ascii="Cambria" w:hAnsi="Cambria"/>
          <w:sz w:val="28"/>
          <w:szCs w:val="28"/>
        </w:rPr>
        <w:t xml:space="preserve">Artistico-espressivo    </w:t>
      </w:r>
      <w:r w:rsidRPr="00E9024B">
        <w:rPr>
          <w:rFonts w:ascii="Cambria" w:hAnsi="Cambria"/>
          <w:sz w:val="28"/>
          <w:szCs w:val="28"/>
        </w:rPr>
        <w:tab/>
      </w:r>
      <w:r w:rsidRPr="00E9024B">
        <w:rPr>
          <w:rFonts w:ascii="Cambria" w:hAnsi="Cambria"/>
          <w:sz w:val="28"/>
          <w:szCs w:val="28"/>
        </w:rPr>
        <w:tab/>
      </w:r>
      <w:r w:rsidRPr="00E9024B">
        <w:rPr>
          <w:rFonts w:ascii="Cambria" w:hAnsi="Cambria"/>
          <w:sz w:val="28"/>
          <w:szCs w:val="28"/>
        </w:rPr>
        <w:sym w:font="Wingdings" w:char="F0A8"/>
      </w:r>
      <w:r>
        <w:rPr>
          <w:rFonts w:ascii="Cambria" w:hAnsi="Cambria"/>
          <w:sz w:val="28"/>
          <w:szCs w:val="28"/>
        </w:rPr>
        <w:t xml:space="preserve"> </w:t>
      </w:r>
      <w:r w:rsidRPr="00E9024B">
        <w:rPr>
          <w:rFonts w:ascii="Cambria" w:hAnsi="Cambria"/>
          <w:sz w:val="28"/>
          <w:szCs w:val="28"/>
        </w:rPr>
        <w:t xml:space="preserve">Tecnologico-scientifico </w:t>
      </w:r>
      <w:r w:rsidRPr="00E9024B">
        <w:rPr>
          <w:rFonts w:ascii="Cambria" w:hAnsi="Cambria"/>
          <w:sz w:val="28"/>
          <w:szCs w:val="28"/>
        </w:rPr>
        <w:sym w:font="Wingdings" w:char="F0A8"/>
      </w:r>
      <w:r w:rsidRPr="00E9024B">
        <w:rPr>
          <w:rFonts w:ascii="Cambria" w:hAnsi="Cambria"/>
          <w:sz w:val="28"/>
          <w:szCs w:val="28"/>
        </w:rPr>
        <w:t>Musicale</w:t>
      </w:r>
      <w:r w:rsidRPr="00E9024B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ab/>
      </w:r>
      <w:r w:rsidRPr="00E9024B">
        <w:rPr>
          <w:rFonts w:ascii="Cambria" w:hAnsi="Cambria"/>
          <w:sz w:val="28"/>
          <w:szCs w:val="28"/>
        </w:rPr>
        <w:sym w:font="Wingdings" w:char="F0A8"/>
      </w:r>
      <w:proofErr w:type="gramStart"/>
      <w:r w:rsidRPr="00E9024B">
        <w:rPr>
          <w:rFonts w:ascii="Cambria" w:hAnsi="Cambria"/>
          <w:sz w:val="28"/>
          <w:szCs w:val="28"/>
        </w:rPr>
        <w:t xml:space="preserve">Motorio  </w:t>
      </w:r>
      <w:r w:rsidRPr="00E9024B">
        <w:rPr>
          <w:rFonts w:ascii="Cambria" w:hAnsi="Cambria"/>
          <w:sz w:val="28"/>
          <w:szCs w:val="28"/>
        </w:rPr>
        <w:tab/>
      </w:r>
      <w:proofErr w:type="gramEnd"/>
      <w:r>
        <w:rPr>
          <w:rFonts w:ascii="Cambria" w:hAnsi="Cambria"/>
          <w:sz w:val="28"/>
          <w:szCs w:val="28"/>
        </w:rPr>
        <w:tab/>
      </w:r>
      <w:r w:rsidRPr="00E9024B">
        <w:rPr>
          <w:rFonts w:ascii="Cambria" w:hAnsi="Cambria"/>
          <w:sz w:val="28"/>
          <w:szCs w:val="28"/>
        </w:rPr>
        <w:sym w:font="Wingdings" w:char="F0A8"/>
      </w:r>
      <w:r>
        <w:rPr>
          <w:rFonts w:ascii="Cambria" w:hAnsi="Cambria"/>
          <w:sz w:val="28"/>
          <w:szCs w:val="28"/>
        </w:rPr>
        <w:t xml:space="preserve"> </w:t>
      </w:r>
      <w:r w:rsidRPr="00E9024B">
        <w:rPr>
          <w:rFonts w:ascii="Cambria" w:hAnsi="Cambria"/>
          <w:sz w:val="28"/>
          <w:szCs w:val="28"/>
        </w:rPr>
        <w:t>Storico-geografico</w:t>
      </w:r>
    </w:p>
    <w:p w:rsidR="00164C40" w:rsidRPr="00E9024B" w:rsidRDefault="00164C40" w:rsidP="00164C40">
      <w:pPr>
        <w:rPr>
          <w:rFonts w:ascii="Comic Sans MS" w:hAnsi="Comic Sans MS"/>
          <w:b/>
          <w:color w:val="FF0000"/>
          <w:sz w:val="32"/>
        </w:rPr>
      </w:pPr>
      <w:r w:rsidRPr="00E9024B">
        <w:rPr>
          <w:rFonts w:ascii="Comic Sans MS" w:hAnsi="Comic Sans MS"/>
          <w:b/>
          <w:color w:val="FF0000"/>
          <w:sz w:val="32"/>
        </w:rPr>
        <w:lastRenderedPageBreak/>
        <w:t>4.DIDATTICA PERSONALIZZATA</w:t>
      </w:r>
    </w:p>
    <w:p w:rsidR="00164C40" w:rsidRPr="00700397" w:rsidRDefault="00164C40" w:rsidP="00164C40">
      <w:pPr>
        <w:rPr>
          <w:sz w:val="2"/>
        </w:rPr>
      </w:pPr>
    </w:p>
    <w:p w:rsidR="00164C40" w:rsidRPr="00E9024B" w:rsidRDefault="00164C40" w:rsidP="00E9024B">
      <w:pPr>
        <w:jc w:val="both"/>
        <w:rPr>
          <w:rFonts w:ascii="Cambria" w:hAnsi="Cambria"/>
          <w:sz w:val="28"/>
        </w:rPr>
      </w:pPr>
      <w:r w:rsidRPr="00E9024B">
        <w:rPr>
          <w:rFonts w:ascii="Cambria" w:hAnsi="Cambria"/>
          <w:sz w:val="28"/>
        </w:rPr>
        <w:t>Il Consiglio di Classe, tenuto conto delle difficoltà rilevate, propone un intervento personalizzato nei contenuti e nei tempi, allo scopo di permettere all'alunno di raggiungere nel corso dell’anno gli obiettivi necessari.</w:t>
      </w:r>
    </w:p>
    <w:p w:rsidR="00164C40" w:rsidRPr="00700397" w:rsidRDefault="00164C40" w:rsidP="00164C40">
      <w:pPr>
        <w:rPr>
          <w:sz w:val="2"/>
        </w:rPr>
      </w:pPr>
    </w:p>
    <w:p w:rsidR="00164C40" w:rsidRPr="00E9024B" w:rsidRDefault="00164C40" w:rsidP="00164C40">
      <w:pPr>
        <w:rPr>
          <w:rFonts w:ascii="Cambria" w:hAnsi="Cambria"/>
          <w:b/>
          <w:sz w:val="28"/>
        </w:rPr>
      </w:pPr>
      <w:r w:rsidRPr="00E9024B">
        <w:rPr>
          <w:rFonts w:ascii="Cambria" w:hAnsi="Cambria"/>
          <w:b/>
          <w:sz w:val="28"/>
        </w:rPr>
        <w:t xml:space="preserve">4.a Obiettivi educativi </w:t>
      </w:r>
      <w:r w:rsidRPr="00E9024B">
        <w:rPr>
          <w:rFonts w:ascii="Cambria" w:hAnsi="Cambria"/>
          <w:i/>
          <w:sz w:val="28"/>
        </w:rPr>
        <w:t>(scegliere e/o integrare)</w:t>
      </w:r>
      <w:r w:rsidRPr="00E9024B">
        <w:rPr>
          <w:rFonts w:ascii="Cambria" w:hAnsi="Cambria"/>
          <w:b/>
          <w:sz w:val="28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1"/>
        <w:gridCol w:w="3136"/>
      </w:tblGrid>
      <w:tr w:rsidR="00E9024B" w:rsidRPr="00E9024B" w:rsidTr="004A19A6">
        <w:trPr>
          <w:trHeight w:val="454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numPr>
                <w:ilvl w:val="0"/>
                <w:numId w:val="11"/>
              </w:numPr>
              <w:suppressAutoHyphens/>
              <w:spacing w:after="0" w:line="276" w:lineRule="auto"/>
              <w:contextualSpacing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Favorire e sviluppare il processo di socializzazione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76" w:lineRule="auto"/>
              <w:rPr>
                <w:rFonts w:ascii="Cambria" w:eastAsia="Times New Roman" w:hAnsi="Cambria" w:cs="Times New Roman"/>
                <w:kern w:val="1"/>
                <w:sz w:val="24"/>
                <w:szCs w:val="28"/>
                <w:lang w:eastAsia="ar-SA"/>
              </w:rPr>
            </w:pPr>
          </w:p>
        </w:tc>
      </w:tr>
      <w:tr w:rsidR="00E9024B" w:rsidRPr="00E9024B" w:rsidTr="004A19A6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numPr>
                <w:ilvl w:val="0"/>
                <w:numId w:val="11"/>
              </w:numPr>
              <w:suppressAutoHyphens/>
              <w:spacing w:after="0" w:line="276" w:lineRule="auto"/>
              <w:contextualSpacing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Mettere in atto strategie integrative</w:t>
            </w: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76" w:lineRule="auto"/>
              <w:rPr>
                <w:rFonts w:ascii="Cambria" w:eastAsia="Times New Roman" w:hAnsi="Cambria" w:cs="Times New Roman"/>
                <w:kern w:val="1"/>
                <w:sz w:val="24"/>
                <w:szCs w:val="28"/>
                <w:lang w:eastAsia="ar-SA"/>
              </w:rPr>
            </w:pPr>
          </w:p>
        </w:tc>
      </w:tr>
      <w:tr w:rsidR="00E9024B" w:rsidRPr="00E9024B" w:rsidTr="004A19A6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numPr>
                <w:ilvl w:val="0"/>
                <w:numId w:val="11"/>
              </w:numPr>
              <w:suppressAutoHyphens/>
              <w:spacing w:after="0" w:line="276" w:lineRule="auto"/>
              <w:contextualSpacing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Potenziare le competenze comunicative</w:t>
            </w: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76" w:lineRule="auto"/>
              <w:rPr>
                <w:rFonts w:ascii="Cambria" w:eastAsia="Times New Roman" w:hAnsi="Cambria" w:cs="Times New Roman"/>
                <w:kern w:val="1"/>
                <w:sz w:val="24"/>
                <w:szCs w:val="28"/>
                <w:lang w:eastAsia="ar-SA"/>
              </w:rPr>
            </w:pPr>
          </w:p>
        </w:tc>
      </w:tr>
      <w:tr w:rsidR="00E9024B" w:rsidRPr="00E9024B" w:rsidTr="004A19A6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numPr>
                <w:ilvl w:val="0"/>
                <w:numId w:val="11"/>
              </w:numPr>
              <w:suppressAutoHyphens/>
              <w:spacing w:after="0" w:line="276" w:lineRule="auto"/>
              <w:contextualSpacing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Migliorare l'autostima attraverso il rafforzamento delle strategie di apprendimento e socializzazione</w:t>
            </w: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76" w:lineRule="auto"/>
              <w:rPr>
                <w:rFonts w:ascii="Cambria" w:eastAsia="Times New Roman" w:hAnsi="Cambria" w:cs="Times New Roman"/>
                <w:kern w:val="1"/>
                <w:sz w:val="24"/>
                <w:szCs w:val="28"/>
                <w:lang w:eastAsia="ar-SA"/>
              </w:rPr>
            </w:pPr>
          </w:p>
        </w:tc>
      </w:tr>
      <w:tr w:rsidR="00E9024B" w:rsidRPr="00E9024B" w:rsidTr="004A19A6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numPr>
                <w:ilvl w:val="0"/>
                <w:numId w:val="11"/>
              </w:numPr>
              <w:suppressAutoHyphens/>
              <w:spacing w:after="0" w:line="276" w:lineRule="auto"/>
              <w:contextualSpacing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Potenziare l'autonomia personale</w:t>
            </w: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76" w:lineRule="auto"/>
              <w:rPr>
                <w:rFonts w:ascii="Cambria" w:eastAsia="Times New Roman" w:hAnsi="Cambria" w:cs="Times New Roman"/>
                <w:kern w:val="1"/>
                <w:sz w:val="24"/>
                <w:szCs w:val="28"/>
                <w:lang w:eastAsia="ar-SA"/>
              </w:rPr>
            </w:pPr>
          </w:p>
        </w:tc>
      </w:tr>
      <w:tr w:rsidR="00E9024B" w:rsidRPr="00E9024B" w:rsidTr="004A19A6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numPr>
                <w:ilvl w:val="0"/>
                <w:numId w:val="11"/>
              </w:numPr>
              <w:suppressAutoHyphens/>
              <w:spacing w:after="0" w:line="276" w:lineRule="auto"/>
              <w:contextualSpacing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Favorire i processi di collaborazione e solidarietà</w:t>
            </w: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76" w:lineRule="auto"/>
              <w:rPr>
                <w:rFonts w:ascii="Cambria" w:eastAsia="Times New Roman" w:hAnsi="Cambria" w:cs="Times New Roman"/>
                <w:kern w:val="1"/>
                <w:sz w:val="24"/>
                <w:szCs w:val="28"/>
                <w:lang w:eastAsia="ar-SA"/>
              </w:rPr>
            </w:pPr>
          </w:p>
        </w:tc>
      </w:tr>
      <w:tr w:rsidR="00E9024B" w:rsidRPr="00E9024B" w:rsidTr="004A19A6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numPr>
                <w:ilvl w:val="0"/>
                <w:numId w:val="11"/>
              </w:numPr>
              <w:suppressAutoHyphens/>
              <w:spacing w:after="0" w:line="276" w:lineRule="auto"/>
              <w:contextualSpacing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Favorire il pieno inserimento nel Paese ospitante attraverso la conoscenza delle forme di aggregazione sociale-culturale-sportiva presente in città</w:t>
            </w: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76" w:lineRule="auto"/>
              <w:rPr>
                <w:rFonts w:ascii="Cambria" w:eastAsia="Times New Roman" w:hAnsi="Cambria" w:cs="Times New Roman"/>
                <w:kern w:val="1"/>
                <w:sz w:val="24"/>
                <w:szCs w:val="28"/>
                <w:lang w:eastAsia="ar-SA"/>
              </w:rPr>
            </w:pPr>
          </w:p>
        </w:tc>
      </w:tr>
    </w:tbl>
    <w:p w:rsidR="00164C40" w:rsidRPr="00C03DEA" w:rsidRDefault="00164C40" w:rsidP="00164C40">
      <w:pPr>
        <w:rPr>
          <w:sz w:val="18"/>
        </w:rPr>
      </w:pPr>
    </w:p>
    <w:p w:rsidR="00164C40" w:rsidRPr="00E9024B" w:rsidRDefault="00164C40" w:rsidP="00164C40">
      <w:pPr>
        <w:rPr>
          <w:rFonts w:ascii="Cambria" w:hAnsi="Cambria"/>
          <w:i/>
          <w:sz w:val="28"/>
        </w:rPr>
      </w:pPr>
      <w:r w:rsidRPr="00E9024B">
        <w:rPr>
          <w:rFonts w:ascii="Cambria" w:hAnsi="Cambria"/>
          <w:b/>
          <w:sz w:val="28"/>
        </w:rPr>
        <w:t xml:space="preserve">4.b Obiettivi didattici trasversali </w:t>
      </w:r>
      <w:r w:rsidRPr="00E9024B">
        <w:rPr>
          <w:rFonts w:ascii="Cambria" w:hAnsi="Cambria"/>
          <w:i/>
          <w:sz w:val="28"/>
        </w:rPr>
        <w:t>(scegliere e/o integrare)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1"/>
        <w:gridCol w:w="3136"/>
      </w:tblGrid>
      <w:tr w:rsidR="00E9024B" w:rsidRPr="00E9024B" w:rsidTr="004A19A6"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Promuovere la capacità di organizzare e gestire il lavoro scolastico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76" w:lineRule="auto"/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E9024B" w:rsidRPr="00E9024B" w:rsidTr="004A19A6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Favorire l'acquisizione di un metodo di studio efficace</w:t>
            </w: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76" w:lineRule="auto"/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E9024B" w:rsidRPr="00E9024B" w:rsidTr="004A19A6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Favorire la proficua collaborazione con docenti e studenti</w:t>
            </w: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76" w:lineRule="auto"/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E9024B" w:rsidRPr="00E9024B" w:rsidTr="004A19A6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Favorire e promuovere la partecipazione a forme di vita associate, anche all'esterno della scuola</w:t>
            </w: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76" w:lineRule="auto"/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E9024B" w:rsidRPr="00E9024B" w:rsidTr="004A19A6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numPr>
                <w:ilvl w:val="0"/>
                <w:numId w:val="12"/>
              </w:numPr>
              <w:suppressAutoHyphens/>
              <w:spacing w:after="0" w:line="360" w:lineRule="auto"/>
              <w:contextualSpacing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Valorizzare l'identità culturale</w:t>
            </w: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360" w:lineRule="auto"/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E9024B" w:rsidRPr="00C03DEA" w:rsidRDefault="00E9024B" w:rsidP="00164C40">
      <w:pPr>
        <w:rPr>
          <w:sz w:val="14"/>
        </w:rPr>
      </w:pPr>
    </w:p>
    <w:p w:rsidR="00164C40" w:rsidRPr="00E9024B" w:rsidRDefault="00164C40" w:rsidP="00164C40">
      <w:pPr>
        <w:rPr>
          <w:rFonts w:ascii="Cambria" w:hAnsi="Cambria"/>
          <w:b/>
          <w:sz w:val="28"/>
        </w:rPr>
      </w:pPr>
      <w:r w:rsidRPr="00E9024B">
        <w:rPr>
          <w:rFonts w:ascii="Cambria" w:hAnsi="Cambria"/>
          <w:b/>
          <w:sz w:val="28"/>
        </w:rPr>
        <w:t>4.c Riso</w:t>
      </w:r>
      <w:r w:rsidR="00E9024B">
        <w:rPr>
          <w:rFonts w:ascii="Cambria" w:hAnsi="Cambria"/>
          <w:b/>
          <w:sz w:val="28"/>
        </w:rPr>
        <w:t xml:space="preserve">rse che il Consiglio di Classe </w:t>
      </w:r>
      <w:r w:rsidRPr="00E9024B">
        <w:rPr>
          <w:rFonts w:ascii="Cambria" w:hAnsi="Cambria"/>
          <w:b/>
          <w:sz w:val="28"/>
        </w:rPr>
        <w:t>intende mettere in atto/richiedere:</w:t>
      </w:r>
    </w:p>
    <w:p w:rsidR="00E9024B" w:rsidRPr="00E9024B" w:rsidRDefault="00E9024B" w:rsidP="00E9024B">
      <w:pPr>
        <w:pStyle w:val="Paragrafoelenco"/>
        <w:numPr>
          <w:ilvl w:val="0"/>
          <w:numId w:val="13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proofErr w:type="gramStart"/>
      <w:r w:rsidRPr="00E9024B">
        <w:rPr>
          <w:rFonts w:ascii="Cambria" w:hAnsi="Cambria"/>
          <w:sz w:val="28"/>
          <w:szCs w:val="28"/>
        </w:rPr>
        <w:t>corso</w:t>
      </w:r>
      <w:proofErr w:type="gramEnd"/>
      <w:r w:rsidRPr="00E9024B">
        <w:rPr>
          <w:rFonts w:ascii="Cambria" w:hAnsi="Cambria"/>
          <w:sz w:val="28"/>
          <w:szCs w:val="28"/>
        </w:rPr>
        <w:t xml:space="preserve"> di al</w:t>
      </w:r>
      <w:r w:rsidR="00700397">
        <w:rPr>
          <w:rFonts w:ascii="Cambria" w:hAnsi="Cambria"/>
          <w:sz w:val="28"/>
          <w:szCs w:val="28"/>
        </w:rPr>
        <w:t>fabetizzazione in orario currico</w:t>
      </w:r>
      <w:r w:rsidRPr="00E9024B">
        <w:rPr>
          <w:rFonts w:ascii="Cambria" w:hAnsi="Cambria"/>
          <w:sz w:val="28"/>
          <w:szCs w:val="28"/>
        </w:rPr>
        <w:t>lare</w:t>
      </w:r>
    </w:p>
    <w:p w:rsidR="00E9024B" w:rsidRPr="00E9024B" w:rsidRDefault="00E9024B" w:rsidP="00E9024B">
      <w:pPr>
        <w:pStyle w:val="Paragrafoelenco"/>
        <w:numPr>
          <w:ilvl w:val="0"/>
          <w:numId w:val="13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proofErr w:type="gramStart"/>
      <w:r w:rsidRPr="00E9024B">
        <w:rPr>
          <w:rFonts w:ascii="Cambria" w:hAnsi="Cambria"/>
          <w:sz w:val="28"/>
          <w:szCs w:val="28"/>
        </w:rPr>
        <w:t>corso</w:t>
      </w:r>
      <w:proofErr w:type="gramEnd"/>
      <w:r w:rsidRPr="00E9024B">
        <w:rPr>
          <w:rFonts w:ascii="Cambria" w:hAnsi="Cambria"/>
          <w:sz w:val="28"/>
          <w:szCs w:val="28"/>
        </w:rPr>
        <w:t xml:space="preserve"> di alfabet</w:t>
      </w:r>
      <w:r w:rsidR="00700397">
        <w:rPr>
          <w:rFonts w:ascii="Cambria" w:hAnsi="Cambria"/>
          <w:sz w:val="28"/>
          <w:szCs w:val="28"/>
        </w:rPr>
        <w:t>izzazione in orario extracurrico</w:t>
      </w:r>
      <w:r w:rsidRPr="00E9024B">
        <w:rPr>
          <w:rFonts w:ascii="Cambria" w:hAnsi="Cambria"/>
          <w:sz w:val="28"/>
          <w:szCs w:val="28"/>
        </w:rPr>
        <w:t>lare</w:t>
      </w:r>
    </w:p>
    <w:p w:rsidR="00E9024B" w:rsidRPr="00E9024B" w:rsidRDefault="00E9024B" w:rsidP="00E9024B">
      <w:pPr>
        <w:pStyle w:val="Paragrafoelenco"/>
        <w:numPr>
          <w:ilvl w:val="0"/>
          <w:numId w:val="13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proofErr w:type="gramStart"/>
      <w:r w:rsidRPr="00E9024B">
        <w:rPr>
          <w:rFonts w:ascii="Cambria" w:hAnsi="Cambria"/>
          <w:sz w:val="28"/>
          <w:szCs w:val="28"/>
        </w:rPr>
        <w:t>testi</w:t>
      </w:r>
      <w:proofErr w:type="gramEnd"/>
      <w:r w:rsidRPr="00E9024B">
        <w:rPr>
          <w:rFonts w:ascii="Cambria" w:hAnsi="Cambria"/>
          <w:sz w:val="28"/>
          <w:szCs w:val="28"/>
        </w:rPr>
        <w:t xml:space="preserve"> per italiano L2</w:t>
      </w:r>
    </w:p>
    <w:p w:rsidR="00E9024B" w:rsidRPr="00E9024B" w:rsidRDefault="00E9024B" w:rsidP="00E9024B">
      <w:pPr>
        <w:pStyle w:val="Paragrafoelenco"/>
        <w:numPr>
          <w:ilvl w:val="0"/>
          <w:numId w:val="13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proofErr w:type="gramStart"/>
      <w:r w:rsidRPr="00E9024B">
        <w:rPr>
          <w:rFonts w:ascii="Cambria" w:hAnsi="Cambria"/>
          <w:sz w:val="28"/>
          <w:szCs w:val="28"/>
        </w:rPr>
        <w:t>recuper</w:t>
      </w:r>
      <w:r w:rsidR="00700397">
        <w:rPr>
          <w:rFonts w:ascii="Cambria" w:hAnsi="Cambria"/>
          <w:sz w:val="28"/>
          <w:szCs w:val="28"/>
        </w:rPr>
        <w:t>o</w:t>
      </w:r>
      <w:proofErr w:type="gramEnd"/>
      <w:r w:rsidR="00700397">
        <w:rPr>
          <w:rFonts w:ascii="Cambria" w:hAnsi="Cambria"/>
          <w:sz w:val="28"/>
          <w:szCs w:val="28"/>
        </w:rPr>
        <w:t xml:space="preserve"> metodologico in orario currico</w:t>
      </w:r>
      <w:r w:rsidRPr="00E9024B">
        <w:rPr>
          <w:rFonts w:ascii="Cambria" w:hAnsi="Cambria"/>
          <w:sz w:val="28"/>
          <w:szCs w:val="28"/>
        </w:rPr>
        <w:t>lare</w:t>
      </w:r>
    </w:p>
    <w:p w:rsidR="00E9024B" w:rsidRPr="00E9024B" w:rsidRDefault="00E9024B" w:rsidP="00E9024B">
      <w:pPr>
        <w:pStyle w:val="Paragrafoelenco"/>
        <w:numPr>
          <w:ilvl w:val="0"/>
          <w:numId w:val="13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proofErr w:type="gramStart"/>
      <w:r w:rsidRPr="00E9024B">
        <w:rPr>
          <w:rFonts w:ascii="Cambria" w:hAnsi="Cambria"/>
          <w:sz w:val="28"/>
          <w:szCs w:val="28"/>
        </w:rPr>
        <w:t>recupero</w:t>
      </w:r>
      <w:proofErr w:type="gramEnd"/>
      <w:r w:rsidRPr="00E9024B">
        <w:rPr>
          <w:rFonts w:ascii="Cambria" w:hAnsi="Cambria"/>
          <w:sz w:val="28"/>
          <w:szCs w:val="28"/>
        </w:rPr>
        <w:t xml:space="preserve"> met</w:t>
      </w:r>
      <w:r w:rsidR="00700397">
        <w:rPr>
          <w:rFonts w:ascii="Cambria" w:hAnsi="Cambria"/>
          <w:sz w:val="28"/>
          <w:szCs w:val="28"/>
        </w:rPr>
        <w:t>odologico in orario extracurrico</w:t>
      </w:r>
      <w:r w:rsidRPr="00E9024B">
        <w:rPr>
          <w:rFonts w:ascii="Cambria" w:hAnsi="Cambria"/>
          <w:sz w:val="28"/>
          <w:szCs w:val="28"/>
        </w:rPr>
        <w:t>lare</w:t>
      </w:r>
    </w:p>
    <w:p w:rsidR="00E9024B" w:rsidRPr="00E9024B" w:rsidRDefault="00E9024B" w:rsidP="00E9024B">
      <w:pPr>
        <w:pStyle w:val="Paragrafoelenco"/>
        <w:numPr>
          <w:ilvl w:val="0"/>
          <w:numId w:val="13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proofErr w:type="gramStart"/>
      <w:r w:rsidRPr="00E9024B">
        <w:rPr>
          <w:rFonts w:ascii="Cambria" w:hAnsi="Cambria"/>
          <w:sz w:val="28"/>
          <w:szCs w:val="28"/>
        </w:rPr>
        <w:t>tutoring</w:t>
      </w:r>
      <w:proofErr w:type="gramEnd"/>
    </w:p>
    <w:p w:rsidR="00E9024B" w:rsidRPr="00E9024B" w:rsidRDefault="00E9024B" w:rsidP="00E9024B">
      <w:pPr>
        <w:pStyle w:val="Paragrafoelenco"/>
        <w:numPr>
          <w:ilvl w:val="0"/>
          <w:numId w:val="13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proofErr w:type="gramStart"/>
      <w:r w:rsidRPr="00E9024B">
        <w:rPr>
          <w:rFonts w:ascii="Cambria" w:hAnsi="Cambria"/>
          <w:sz w:val="28"/>
          <w:szCs w:val="28"/>
        </w:rPr>
        <w:t>mediatore</w:t>
      </w:r>
      <w:proofErr w:type="gramEnd"/>
      <w:r w:rsidRPr="00E9024B">
        <w:rPr>
          <w:rFonts w:ascii="Cambria" w:hAnsi="Cambria"/>
          <w:sz w:val="28"/>
          <w:szCs w:val="28"/>
        </w:rPr>
        <w:t xml:space="preserve"> linguistico culturale </w:t>
      </w:r>
    </w:p>
    <w:p w:rsidR="00E9024B" w:rsidRPr="00E9024B" w:rsidRDefault="00E9024B" w:rsidP="00E9024B">
      <w:pPr>
        <w:pStyle w:val="Paragrafoelenco"/>
        <w:numPr>
          <w:ilvl w:val="0"/>
          <w:numId w:val="13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proofErr w:type="gramStart"/>
      <w:r w:rsidRPr="00E9024B">
        <w:rPr>
          <w:rFonts w:ascii="Cambria" w:hAnsi="Cambria"/>
          <w:sz w:val="28"/>
          <w:szCs w:val="28"/>
        </w:rPr>
        <w:t>altro</w:t>
      </w:r>
      <w:proofErr w:type="gramEnd"/>
      <w:r w:rsidRPr="00E9024B">
        <w:rPr>
          <w:rFonts w:ascii="Cambria" w:hAnsi="Cambria"/>
          <w:sz w:val="28"/>
          <w:szCs w:val="28"/>
        </w:rPr>
        <w:t>….........................................................................................</w:t>
      </w:r>
    </w:p>
    <w:p w:rsidR="00C03DEA" w:rsidRDefault="00C03DEA" w:rsidP="00164C40">
      <w:pPr>
        <w:rPr>
          <w:rFonts w:ascii="Cambria" w:hAnsi="Cambria"/>
          <w:b/>
          <w:sz w:val="28"/>
        </w:rPr>
      </w:pPr>
    </w:p>
    <w:p w:rsidR="00164C40" w:rsidRPr="00E9024B" w:rsidRDefault="00164C40" w:rsidP="00164C40">
      <w:pPr>
        <w:rPr>
          <w:rFonts w:ascii="Cambria" w:hAnsi="Cambria"/>
          <w:b/>
          <w:sz w:val="28"/>
        </w:rPr>
      </w:pPr>
      <w:r w:rsidRPr="00E9024B">
        <w:rPr>
          <w:rFonts w:ascii="Cambria" w:hAnsi="Cambria"/>
          <w:b/>
          <w:sz w:val="28"/>
        </w:rPr>
        <w:t>4.d Personalizzazione del Percorso</w:t>
      </w:r>
    </w:p>
    <w:tbl>
      <w:tblPr>
        <w:tblW w:w="0" w:type="auto"/>
        <w:tblInd w:w="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40"/>
        <w:gridCol w:w="3441"/>
      </w:tblGrid>
      <w:tr w:rsidR="00E9024B" w:rsidRPr="00E9024B" w:rsidTr="004A19A6"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>Nelle discipline</w:t>
            </w:r>
          </w:p>
        </w:tc>
      </w:tr>
      <w:tr w:rsidR="00E9024B" w:rsidRPr="00E9024B" w:rsidTr="004A19A6"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numPr>
                <w:ilvl w:val="0"/>
                <w:numId w:val="14"/>
              </w:numPr>
              <w:suppressAutoHyphens/>
              <w:spacing w:after="0" w:line="276" w:lineRule="auto"/>
              <w:contextualSpacing/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>Sospensione temporanea della valutazione</w:t>
            </w:r>
          </w:p>
        </w:tc>
        <w:tc>
          <w:tcPr>
            <w:tcW w:w="3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>………………………………………………………</w:t>
            </w:r>
            <w:r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>……………………</w:t>
            </w:r>
            <w:r w:rsidRPr="00E9024B"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>…</w:t>
            </w:r>
          </w:p>
        </w:tc>
      </w:tr>
      <w:tr w:rsidR="00E9024B" w:rsidRPr="00E9024B" w:rsidTr="004A19A6"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numPr>
                <w:ilvl w:val="0"/>
                <w:numId w:val="14"/>
              </w:numPr>
              <w:suppressAutoHyphens/>
              <w:spacing w:after="0" w:line="276" w:lineRule="auto"/>
              <w:contextualSpacing/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 xml:space="preserve">Riduzione dei programmi ai </w:t>
            </w:r>
            <w:proofErr w:type="spellStart"/>
            <w:r w:rsidRPr="00E9024B"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>saperi</w:t>
            </w:r>
            <w:proofErr w:type="spellEnd"/>
            <w:r w:rsidRPr="00E9024B"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 xml:space="preserve"> minimi</w:t>
            </w:r>
          </w:p>
        </w:tc>
        <w:tc>
          <w:tcPr>
            <w:tcW w:w="3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>…………………………………………………………</w:t>
            </w:r>
            <w:r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>……………………</w:t>
            </w:r>
          </w:p>
        </w:tc>
      </w:tr>
      <w:tr w:rsidR="00E9024B" w:rsidRPr="00E9024B" w:rsidTr="004A19A6"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numPr>
                <w:ilvl w:val="0"/>
                <w:numId w:val="14"/>
              </w:numPr>
              <w:suppressAutoHyphens/>
              <w:spacing w:after="0" w:line="276" w:lineRule="auto"/>
              <w:contextualSpacing/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>Semplificazione dei testi, mappe, glossari</w:t>
            </w:r>
          </w:p>
        </w:tc>
        <w:tc>
          <w:tcPr>
            <w:tcW w:w="3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>…………………………………………………………</w:t>
            </w:r>
            <w:r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>……………………</w:t>
            </w:r>
          </w:p>
        </w:tc>
      </w:tr>
      <w:tr w:rsidR="00E9024B" w:rsidRPr="00E9024B" w:rsidTr="004A19A6"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numPr>
                <w:ilvl w:val="0"/>
                <w:numId w:val="14"/>
              </w:numPr>
              <w:suppressAutoHyphens/>
              <w:spacing w:after="0" w:line="276" w:lineRule="auto"/>
              <w:contextualSpacing/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>Riduzione degli argomenti</w:t>
            </w:r>
          </w:p>
        </w:tc>
        <w:tc>
          <w:tcPr>
            <w:tcW w:w="3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>…………………………………………………………</w:t>
            </w:r>
            <w:r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>……………………</w:t>
            </w:r>
          </w:p>
        </w:tc>
      </w:tr>
      <w:tr w:rsidR="00E9024B" w:rsidRPr="00E9024B" w:rsidTr="004A19A6"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numPr>
                <w:ilvl w:val="0"/>
                <w:numId w:val="14"/>
              </w:numPr>
              <w:suppressAutoHyphens/>
              <w:spacing w:after="0" w:line="276" w:lineRule="auto"/>
              <w:contextualSpacing/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>Sostituzione di una lingua</w:t>
            </w:r>
            <w:r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 xml:space="preserve"> straniera con Italiano L2 per </w:t>
            </w:r>
            <w:r w:rsidRPr="00E9024B"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>un quadrimestre</w:t>
            </w:r>
          </w:p>
          <w:p w:rsidR="00E9024B" w:rsidRPr="00E9024B" w:rsidRDefault="00E9024B" w:rsidP="00E9024B">
            <w:pPr>
              <w:suppressAutoHyphens/>
              <w:spacing w:after="0" w:line="276" w:lineRule="auto"/>
              <w:ind w:left="360"/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 xml:space="preserve">      </w:t>
            </w:r>
            <w:r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 xml:space="preserve">   </w:t>
            </w:r>
            <w:r w:rsidRPr="00E9024B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>(</w:t>
            </w:r>
            <w:proofErr w:type="gramStart"/>
            <w:r w:rsidRPr="00E9024B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>previsto</w:t>
            </w:r>
            <w:proofErr w:type="gramEnd"/>
            <w:r w:rsidRPr="00E9024B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 xml:space="preserve"> per la scuola secondaria di primo grado)</w:t>
            </w:r>
          </w:p>
        </w:tc>
        <w:tc>
          <w:tcPr>
            <w:tcW w:w="3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>…………………………………………………………</w:t>
            </w:r>
            <w:r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>……………………</w:t>
            </w:r>
          </w:p>
        </w:tc>
      </w:tr>
      <w:tr w:rsidR="00E9024B" w:rsidRPr="00E9024B" w:rsidTr="004A19A6"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numPr>
                <w:ilvl w:val="0"/>
                <w:numId w:val="14"/>
              </w:numPr>
              <w:suppressAutoHyphens/>
              <w:spacing w:after="0" w:line="276" w:lineRule="auto"/>
              <w:contextualSpacing/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 xml:space="preserve">Altri interventi volti a favorire l'acquisizione della lingua italiana </w:t>
            </w:r>
          </w:p>
        </w:tc>
        <w:tc>
          <w:tcPr>
            <w:tcW w:w="3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>…………………………………………………………</w:t>
            </w:r>
            <w:r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>……………………</w:t>
            </w:r>
          </w:p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164C40" w:rsidRDefault="00164C40" w:rsidP="00164C40"/>
    <w:p w:rsidR="00164C40" w:rsidRPr="00E9024B" w:rsidRDefault="00164C40" w:rsidP="00164C40">
      <w:pPr>
        <w:rPr>
          <w:rFonts w:ascii="Cambria" w:hAnsi="Cambria"/>
          <w:b/>
          <w:sz w:val="28"/>
        </w:rPr>
      </w:pPr>
      <w:r w:rsidRPr="00E9024B">
        <w:rPr>
          <w:rFonts w:ascii="Cambria" w:hAnsi="Cambria"/>
          <w:b/>
          <w:sz w:val="28"/>
        </w:rPr>
        <w:t xml:space="preserve">4.e Criteri per l'adattamento dei programmi </w:t>
      </w:r>
      <w:r w:rsidRPr="00E9024B">
        <w:rPr>
          <w:rFonts w:ascii="Cambria" w:hAnsi="Cambria"/>
          <w:sz w:val="28"/>
        </w:rPr>
        <w:t>(contenuti disciplinari)</w:t>
      </w:r>
    </w:p>
    <w:p w:rsidR="00164C40" w:rsidRDefault="00164C40" w:rsidP="00E9024B">
      <w:pPr>
        <w:jc w:val="both"/>
        <w:rPr>
          <w:rFonts w:ascii="Cambria" w:hAnsi="Cambria"/>
          <w:sz w:val="28"/>
        </w:rPr>
      </w:pPr>
      <w:r w:rsidRPr="00E9024B">
        <w:rPr>
          <w:rFonts w:ascii="Cambria" w:hAnsi="Cambria"/>
          <w:b/>
          <w:sz w:val="28"/>
        </w:rPr>
        <w:t>Casi POSSIBILI</w:t>
      </w:r>
      <w:r w:rsidRPr="00E9024B">
        <w:rPr>
          <w:rFonts w:ascii="Cambria" w:hAnsi="Cambria"/>
          <w:sz w:val="28"/>
        </w:rPr>
        <w:t xml:space="preserve"> (che tengano conto dei livelli di padronanza della lingua italiana):</w:t>
      </w:r>
    </w:p>
    <w:p w:rsidR="00700397" w:rsidRPr="00700397" w:rsidRDefault="00700397" w:rsidP="00E9024B">
      <w:pPr>
        <w:jc w:val="both"/>
        <w:rPr>
          <w:rFonts w:ascii="Cambria" w:hAnsi="Cambria"/>
          <w:b/>
          <w:sz w:val="16"/>
        </w:rPr>
      </w:pPr>
    </w:p>
    <w:p w:rsidR="00E9024B" w:rsidRDefault="00E9024B" w:rsidP="00700397">
      <w:pPr>
        <w:pStyle w:val="Paragrafoelenco"/>
        <w:numPr>
          <w:ilvl w:val="0"/>
          <w:numId w:val="15"/>
        </w:numPr>
        <w:suppressAutoHyphens/>
        <w:spacing w:after="0" w:line="360" w:lineRule="auto"/>
        <w:ind w:left="426"/>
        <w:jc w:val="both"/>
        <w:rPr>
          <w:rFonts w:ascii="Cambria" w:hAnsi="Cambria"/>
          <w:sz w:val="28"/>
        </w:rPr>
      </w:pPr>
      <w:r w:rsidRPr="00700397">
        <w:rPr>
          <w:rFonts w:ascii="Cambria" w:hAnsi="Cambria"/>
          <w:sz w:val="28"/>
        </w:rPr>
        <w:t>Completamente differenziati (situazione di partenza distante dalla classe)</w:t>
      </w:r>
      <w:r w:rsidR="00700397">
        <w:rPr>
          <w:rFonts w:ascii="Cambria" w:hAnsi="Cambria"/>
          <w:sz w:val="28"/>
        </w:rPr>
        <w:t>.</w:t>
      </w:r>
    </w:p>
    <w:p w:rsidR="00700397" w:rsidRPr="00700397" w:rsidRDefault="00700397" w:rsidP="00700397">
      <w:pPr>
        <w:pStyle w:val="Paragrafoelenco"/>
        <w:suppressAutoHyphens/>
        <w:spacing w:after="0" w:line="360" w:lineRule="auto"/>
        <w:ind w:left="426"/>
        <w:jc w:val="both"/>
        <w:rPr>
          <w:rFonts w:ascii="Cambria" w:hAnsi="Cambria"/>
          <w:sz w:val="28"/>
        </w:rPr>
      </w:pPr>
    </w:p>
    <w:p w:rsidR="00700397" w:rsidRDefault="00E9024B" w:rsidP="00700397">
      <w:pPr>
        <w:pStyle w:val="Paragrafoelenco"/>
        <w:numPr>
          <w:ilvl w:val="0"/>
          <w:numId w:val="15"/>
        </w:numPr>
        <w:suppressAutoHyphens/>
        <w:spacing w:before="240" w:after="240" w:line="360" w:lineRule="auto"/>
        <w:ind w:left="426"/>
        <w:jc w:val="both"/>
        <w:rPr>
          <w:rFonts w:ascii="Cambria" w:hAnsi="Cambria"/>
          <w:sz w:val="28"/>
        </w:rPr>
      </w:pPr>
      <w:r w:rsidRPr="00700397">
        <w:rPr>
          <w:rFonts w:ascii="Cambria" w:hAnsi="Cambria"/>
          <w:sz w:val="28"/>
        </w:rPr>
        <w:t>Ridotti (i contenuti della classe vengono quantitativamente proposti in forma ridotta e qualitativamente adattati alla competenza linguistica, in modo da proporre un percorso realisticamente sostenibile)</w:t>
      </w:r>
      <w:r w:rsidR="00700397">
        <w:rPr>
          <w:rFonts w:ascii="Cambria" w:hAnsi="Cambria"/>
          <w:sz w:val="28"/>
        </w:rPr>
        <w:t>.</w:t>
      </w:r>
    </w:p>
    <w:p w:rsidR="00700397" w:rsidRDefault="00700397" w:rsidP="00700397">
      <w:pPr>
        <w:pStyle w:val="Paragrafoelenco"/>
        <w:suppressAutoHyphens/>
        <w:spacing w:after="240" w:line="360" w:lineRule="auto"/>
        <w:ind w:left="426"/>
        <w:jc w:val="both"/>
        <w:rPr>
          <w:rFonts w:ascii="Cambria" w:hAnsi="Cambria"/>
          <w:sz w:val="28"/>
        </w:rPr>
      </w:pPr>
    </w:p>
    <w:p w:rsidR="00E9024B" w:rsidRPr="00700397" w:rsidRDefault="00E9024B" w:rsidP="00700397">
      <w:pPr>
        <w:pStyle w:val="Paragrafoelenco"/>
        <w:numPr>
          <w:ilvl w:val="0"/>
          <w:numId w:val="15"/>
        </w:numPr>
        <w:suppressAutoHyphens/>
        <w:spacing w:after="240" w:line="360" w:lineRule="auto"/>
        <w:ind w:left="426"/>
        <w:jc w:val="both"/>
        <w:rPr>
          <w:rFonts w:ascii="Cambria" w:hAnsi="Cambria"/>
          <w:sz w:val="28"/>
        </w:rPr>
      </w:pPr>
      <w:r w:rsidRPr="00700397">
        <w:rPr>
          <w:rFonts w:ascii="Cambria" w:hAnsi="Cambria"/>
          <w:sz w:val="28"/>
        </w:rPr>
        <w:t>Gli stessi programmati per la classe (i contenuti vengono selezionati da ogni docente, in modo da individuare nuclei tematici che permettano il raggiungimento degli obiettivi minimi disciplinari, comuni all’intero gruppo-classe)</w:t>
      </w:r>
    </w:p>
    <w:p w:rsidR="00164C40" w:rsidRDefault="00164C40" w:rsidP="00164C40"/>
    <w:p w:rsidR="00E9024B" w:rsidRDefault="00E9024B">
      <w:r>
        <w:br w:type="page"/>
      </w:r>
    </w:p>
    <w:p w:rsidR="00E9024B" w:rsidRDefault="00E9024B" w:rsidP="00E9024B">
      <w:pPr>
        <w:rPr>
          <w:rFonts w:ascii="Comic Sans MS" w:hAnsi="Comic Sans MS"/>
          <w:b/>
          <w:color w:val="FF0000"/>
          <w:sz w:val="32"/>
        </w:rPr>
      </w:pPr>
      <w:r>
        <w:rPr>
          <w:rFonts w:ascii="Comic Sans MS" w:hAnsi="Comic Sans MS"/>
          <w:b/>
          <w:color w:val="FF0000"/>
          <w:sz w:val="32"/>
        </w:rPr>
        <w:lastRenderedPageBreak/>
        <w:t>5.MODALITA' DI VERIFICA</w:t>
      </w:r>
    </w:p>
    <w:p w:rsidR="00E9024B" w:rsidRPr="00E9024B" w:rsidRDefault="00E9024B" w:rsidP="00E9024B">
      <w:pPr>
        <w:rPr>
          <w:rFonts w:ascii="Comic Sans MS" w:hAnsi="Comic Sans MS"/>
          <w:b/>
          <w:color w:val="FF0000"/>
          <w:sz w:val="16"/>
        </w:rPr>
      </w:pPr>
    </w:p>
    <w:p w:rsidR="00E9024B" w:rsidRPr="00E9024B" w:rsidRDefault="00E9024B" w:rsidP="00E9024B">
      <w:pPr>
        <w:pStyle w:val="Paragrafoelenco"/>
        <w:numPr>
          <w:ilvl w:val="0"/>
          <w:numId w:val="16"/>
        </w:numPr>
        <w:suppressAutoHyphens/>
        <w:spacing w:after="0" w:line="360" w:lineRule="auto"/>
        <w:ind w:left="426"/>
        <w:jc w:val="both"/>
        <w:rPr>
          <w:rFonts w:ascii="Cambria" w:hAnsi="Cambria"/>
          <w:sz w:val="28"/>
          <w:szCs w:val="28"/>
        </w:rPr>
      </w:pPr>
      <w:proofErr w:type="gramStart"/>
      <w:r w:rsidRPr="00E9024B">
        <w:rPr>
          <w:rFonts w:ascii="Cambria" w:hAnsi="Cambria"/>
          <w:sz w:val="28"/>
          <w:szCs w:val="28"/>
        </w:rPr>
        <w:t>interrogazioni</w:t>
      </w:r>
      <w:proofErr w:type="gramEnd"/>
      <w:r w:rsidRPr="00E9024B">
        <w:rPr>
          <w:rFonts w:ascii="Cambria" w:hAnsi="Cambria"/>
          <w:sz w:val="28"/>
          <w:szCs w:val="28"/>
        </w:rPr>
        <w:t xml:space="preserve"> programmate</w:t>
      </w:r>
    </w:p>
    <w:p w:rsidR="00E9024B" w:rsidRPr="00E9024B" w:rsidRDefault="00E9024B" w:rsidP="00E9024B">
      <w:pPr>
        <w:pStyle w:val="Paragrafoelenco"/>
        <w:numPr>
          <w:ilvl w:val="0"/>
          <w:numId w:val="16"/>
        </w:numPr>
        <w:suppressAutoHyphens/>
        <w:spacing w:after="0" w:line="360" w:lineRule="auto"/>
        <w:ind w:left="426"/>
        <w:jc w:val="both"/>
        <w:rPr>
          <w:rFonts w:ascii="Cambria" w:hAnsi="Cambria"/>
          <w:sz w:val="28"/>
          <w:szCs w:val="28"/>
        </w:rPr>
      </w:pPr>
      <w:proofErr w:type="gramStart"/>
      <w:r w:rsidRPr="00E9024B">
        <w:rPr>
          <w:rFonts w:ascii="Cambria" w:hAnsi="Cambria"/>
          <w:sz w:val="28"/>
          <w:szCs w:val="28"/>
        </w:rPr>
        <w:t>personalizzazione</w:t>
      </w:r>
      <w:proofErr w:type="gramEnd"/>
      <w:r w:rsidRPr="00E9024B">
        <w:rPr>
          <w:rFonts w:ascii="Cambria" w:hAnsi="Cambria"/>
          <w:sz w:val="28"/>
          <w:szCs w:val="28"/>
        </w:rPr>
        <w:t xml:space="preserve"> delle prove (parzialmente o completamente differenziate)</w:t>
      </w:r>
    </w:p>
    <w:p w:rsidR="00E9024B" w:rsidRPr="00E9024B" w:rsidRDefault="00E9024B" w:rsidP="00E9024B">
      <w:pPr>
        <w:pStyle w:val="Paragrafoelenco"/>
        <w:numPr>
          <w:ilvl w:val="0"/>
          <w:numId w:val="16"/>
        </w:numPr>
        <w:suppressAutoHyphens/>
        <w:spacing w:after="0" w:line="360" w:lineRule="auto"/>
        <w:ind w:left="426"/>
        <w:jc w:val="both"/>
        <w:rPr>
          <w:rFonts w:ascii="Cambria" w:hAnsi="Cambria"/>
          <w:sz w:val="28"/>
          <w:szCs w:val="28"/>
        </w:rPr>
      </w:pPr>
      <w:proofErr w:type="gramStart"/>
      <w:r w:rsidRPr="00E9024B">
        <w:rPr>
          <w:rFonts w:ascii="Cambria" w:hAnsi="Cambria"/>
          <w:sz w:val="28"/>
          <w:szCs w:val="28"/>
        </w:rPr>
        <w:t>riduzioni</w:t>
      </w:r>
      <w:proofErr w:type="gramEnd"/>
      <w:r w:rsidRPr="00E9024B">
        <w:rPr>
          <w:rFonts w:ascii="Cambria" w:hAnsi="Cambria"/>
          <w:sz w:val="28"/>
          <w:szCs w:val="28"/>
        </w:rPr>
        <w:t xml:space="preserve"> di richieste e/o tempi più lunghi per lo svolgimento dei compiti scritti</w:t>
      </w:r>
    </w:p>
    <w:p w:rsidR="00E9024B" w:rsidRPr="00E9024B" w:rsidRDefault="00E9024B" w:rsidP="00E9024B">
      <w:pPr>
        <w:pStyle w:val="Paragrafoelenco"/>
        <w:numPr>
          <w:ilvl w:val="0"/>
          <w:numId w:val="16"/>
        </w:numPr>
        <w:suppressAutoHyphens/>
        <w:spacing w:after="0" w:line="360" w:lineRule="auto"/>
        <w:ind w:left="426"/>
        <w:jc w:val="both"/>
        <w:rPr>
          <w:rFonts w:ascii="Cambria" w:hAnsi="Cambria"/>
          <w:sz w:val="28"/>
          <w:szCs w:val="28"/>
        </w:rPr>
      </w:pPr>
      <w:proofErr w:type="gramStart"/>
      <w:r w:rsidRPr="00E9024B">
        <w:rPr>
          <w:rFonts w:ascii="Cambria" w:hAnsi="Cambria"/>
          <w:sz w:val="28"/>
          <w:szCs w:val="28"/>
        </w:rPr>
        <w:t>prove</w:t>
      </w:r>
      <w:proofErr w:type="gramEnd"/>
      <w:r w:rsidRPr="00E9024B">
        <w:rPr>
          <w:rFonts w:ascii="Cambria" w:hAnsi="Cambria"/>
          <w:sz w:val="28"/>
          <w:szCs w:val="28"/>
        </w:rPr>
        <w:t xml:space="preserve"> orali in compensazione di prove scritte </w:t>
      </w:r>
    </w:p>
    <w:p w:rsidR="00E9024B" w:rsidRPr="00E9024B" w:rsidRDefault="00E9024B" w:rsidP="00E9024B">
      <w:pPr>
        <w:pStyle w:val="Paragrafoelenco"/>
        <w:numPr>
          <w:ilvl w:val="0"/>
          <w:numId w:val="16"/>
        </w:numPr>
        <w:suppressAutoHyphens/>
        <w:spacing w:after="0" w:line="360" w:lineRule="auto"/>
        <w:ind w:left="426"/>
        <w:jc w:val="both"/>
        <w:rPr>
          <w:rFonts w:ascii="Cambria" w:hAnsi="Cambria"/>
          <w:sz w:val="28"/>
          <w:szCs w:val="28"/>
        </w:rPr>
      </w:pPr>
      <w:proofErr w:type="gramStart"/>
      <w:r w:rsidRPr="00E9024B">
        <w:rPr>
          <w:rFonts w:ascii="Cambria" w:hAnsi="Cambria"/>
          <w:sz w:val="28"/>
          <w:szCs w:val="28"/>
        </w:rPr>
        <w:t>altro</w:t>
      </w:r>
      <w:proofErr w:type="gramEnd"/>
      <w:r w:rsidRPr="00E9024B">
        <w:rPr>
          <w:rFonts w:ascii="Cambria" w:hAnsi="Cambria"/>
          <w:sz w:val="28"/>
          <w:szCs w:val="28"/>
        </w:rPr>
        <w:t xml:space="preserve"> …………………………………………………………………………..</w:t>
      </w:r>
    </w:p>
    <w:p w:rsidR="00164C40" w:rsidRDefault="00164C40" w:rsidP="00164C40"/>
    <w:p w:rsidR="00164C40" w:rsidRPr="004A19A6" w:rsidRDefault="00164C40" w:rsidP="00164C40">
      <w:pPr>
        <w:rPr>
          <w:rFonts w:ascii="Comic Sans MS" w:hAnsi="Comic Sans MS"/>
          <w:b/>
          <w:color w:val="FF0000"/>
          <w:sz w:val="32"/>
        </w:rPr>
      </w:pPr>
      <w:r w:rsidRPr="004A19A6">
        <w:rPr>
          <w:rFonts w:ascii="Comic Sans MS" w:hAnsi="Comic Sans MS"/>
          <w:b/>
          <w:color w:val="FF0000"/>
          <w:sz w:val="32"/>
        </w:rPr>
        <w:t>6.CRITERI DI VALUTAZIONE</w:t>
      </w:r>
    </w:p>
    <w:p w:rsidR="00164C40" w:rsidRDefault="00164C40" w:rsidP="00164C40"/>
    <w:p w:rsidR="00164C40" w:rsidRPr="004A19A6" w:rsidRDefault="00164C40" w:rsidP="004A19A6">
      <w:pPr>
        <w:jc w:val="both"/>
        <w:rPr>
          <w:rFonts w:ascii="Cambria" w:hAnsi="Cambria"/>
          <w:b/>
          <w:sz w:val="28"/>
        </w:rPr>
      </w:pPr>
      <w:r w:rsidRPr="004A19A6">
        <w:rPr>
          <w:rFonts w:ascii="Cambria" w:hAnsi="Cambria"/>
          <w:b/>
          <w:sz w:val="28"/>
        </w:rPr>
        <w:t>La valutazione per ogni singola disciplina e quella finale di ammissione alla classe successiva sarà coerente con quant</w:t>
      </w:r>
      <w:r w:rsidR="004A19A6" w:rsidRPr="004A19A6">
        <w:rPr>
          <w:rFonts w:ascii="Cambria" w:hAnsi="Cambria"/>
          <w:b/>
          <w:sz w:val="28"/>
        </w:rPr>
        <w:t xml:space="preserve">o delineato nel P.D.P. e </w:t>
      </w:r>
      <w:r w:rsidRPr="004A19A6">
        <w:rPr>
          <w:rFonts w:ascii="Cambria" w:hAnsi="Cambria"/>
          <w:b/>
          <w:sz w:val="28"/>
        </w:rPr>
        <w:t>terrà conto:</w:t>
      </w:r>
    </w:p>
    <w:p w:rsidR="004A19A6" w:rsidRPr="00ED7134" w:rsidRDefault="004A19A6" w:rsidP="004A19A6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Cambria" w:hAnsi="Cambria"/>
          <w:sz w:val="28"/>
          <w:szCs w:val="28"/>
        </w:rPr>
      </w:pPr>
      <w:proofErr w:type="gramStart"/>
      <w:r w:rsidRPr="00ED7134">
        <w:rPr>
          <w:rFonts w:ascii="Cambria" w:hAnsi="Cambria"/>
          <w:sz w:val="28"/>
          <w:szCs w:val="28"/>
        </w:rPr>
        <w:t>del</w:t>
      </w:r>
      <w:proofErr w:type="gramEnd"/>
      <w:r w:rsidRPr="00ED7134">
        <w:rPr>
          <w:rFonts w:ascii="Cambria" w:hAnsi="Cambria"/>
          <w:sz w:val="28"/>
          <w:szCs w:val="28"/>
        </w:rPr>
        <w:t xml:space="preserve"> P.D.P. e degli obiettivi disciplinari indicati e raggiunti</w:t>
      </w:r>
    </w:p>
    <w:p w:rsidR="004A19A6" w:rsidRPr="00ED7134" w:rsidRDefault="004A19A6" w:rsidP="004A19A6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Cambria" w:hAnsi="Cambria"/>
          <w:sz w:val="28"/>
          <w:szCs w:val="28"/>
        </w:rPr>
      </w:pPr>
      <w:proofErr w:type="gramStart"/>
      <w:r w:rsidRPr="00ED7134">
        <w:rPr>
          <w:rFonts w:ascii="Cambria" w:hAnsi="Cambria"/>
          <w:sz w:val="28"/>
          <w:szCs w:val="28"/>
        </w:rPr>
        <w:t>delle</w:t>
      </w:r>
      <w:proofErr w:type="gramEnd"/>
      <w:r w:rsidRPr="00ED7134">
        <w:rPr>
          <w:rFonts w:ascii="Cambria" w:hAnsi="Cambria"/>
          <w:sz w:val="28"/>
          <w:szCs w:val="28"/>
        </w:rPr>
        <w:t xml:space="preserve"> attività integrative seguite dall'alunno</w:t>
      </w:r>
    </w:p>
    <w:p w:rsidR="004A19A6" w:rsidRPr="00ED7134" w:rsidRDefault="004A19A6" w:rsidP="004A19A6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Cambria" w:hAnsi="Cambria"/>
          <w:sz w:val="28"/>
          <w:szCs w:val="28"/>
        </w:rPr>
      </w:pPr>
      <w:proofErr w:type="gramStart"/>
      <w:r w:rsidRPr="00ED7134">
        <w:rPr>
          <w:rFonts w:ascii="Cambria" w:hAnsi="Cambria"/>
          <w:sz w:val="28"/>
          <w:szCs w:val="28"/>
        </w:rPr>
        <w:t>della</w:t>
      </w:r>
      <w:proofErr w:type="gramEnd"/>
      <w:r w:rsidRPr="00ED7134">
        <w:rPr>
          <w:rFonts w:ascii="Cambria" w:hAnsi="Cambria"/>
          <w:sz w:val="28"/>
          <w:szCs w:val="28"/>
        </w:rPr>
        <w:t xml:space="preserve"> motivazione</w:t>
      </w:r>
    </w:p>
    <w:p w:rsidR="004A19A6" w:rsidRPr="00ED7134" w:rsidRDefault="004A19A6" w:rsidP="004A19A6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Cambria" w:hAnsi="Cambria"/>
          <w:sz w:val="28"/>
          <w:szCs w:val="28"/>
        </w:rPr>
      </w:pPr>
      <w:proofErr w:type="gramStart"/>
      <w:r w:rsidRPr="00ED7134">
        <w:rPr>
          <w:rFonts w:ascii="Cambria" w:hAnsi="Cambria"/>
          <w:sz w:val="28"/>
          <w:szCs w:val="28"/>
        </w:rPr>
        <w:t>dell'impegno</w:t>
      </w:r>
      <w:proofErr w:type="gramEnd"/>
    </w:p>
    <w:p w:rsidR="004A19A6" w:rsidRPr="00ED7134" w:rsidRDefault="004A19A6" w:rsidP="004A19A6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Cambria" w:hAnsi="Cambria"/>
          <w:sz w:val="28"/>
          <w:szCs w:val="28"/>
        </w:rPr>
      </w:pPr>
      <w:proofErr w:type="gramStart"/>
      <w:r w:rsidRPr="00ED7134">
        <w:rPr>
          <w:rFonts w:ascii="Cambria" w:hAnsi="Cambria"/>
          <w:sz w:val="28"/>
          <w:szCs w:val="28"/>
        </w:rPr>
        <w:t>dei</w:t>
      </w:r>
      <w:proofErr w:type="gramEnd"/>
      <w:r w:rsidRPr="00ED7134">
        <w:rPr>
          <w:rFonts w:ascii="Cambria" w:hAnsi="Cambria"/>
          <w:sz w:val="28"/>
          <w:szCs w:val="28"/>
        </w:rPr>
        <w:t xml:space="preserve"> progressi in italiano L2</w:t>
      </w:r>
    </w:p>
    <w:p w:rsidR="004A19A6" w:rsidRPr="00ED7134" w:rsidRDefault="004A19A6" w:rsidP="004A19A6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Cambria" w:hAnsi="Cambria"/>
          <w:sz w:val="28"/>
          <w:szCs w:val="28"/>
        </w:rPr>
      </w:pPr>
      <w:proofErr w:type="gramStart"/>
      <w:r w:rsidRPr="00ED7134">
        <w:rPr>
          <w:rFonts w:ascii="Cambria" w:hAnsi="Cambria"/>
          <w:sz w:val="28"/>
          <w:szCs w:val="28"/>
        </w:rPr>
        <w:t>dei</w:t>
      </w:r>
      <w:proofErr w:type="gramEnd"/>
      <w:r w:rsidRPr="00ED7134">
        <w:rPr>
          <w:rFonts w:ascii="Cambria" w:hAnsi="Cambria"/>
          <w:sz w:val="28"/>
          <w:szCs w:val="28"/>
        </w:rPr>
        <w:t xml:space="preserve"> progressi nelle discipline</w:t>
      </w:r>
    </w:p>
    <w:p w:rsidR="004A19A6" w:rsidRPr="00ED7134" w:rsidRDefault="004A19A6" w:rsidP="004A19A6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Cambria" w:hAnsi="Cambria"/>
          <w:sz w:val="28"/>
          <w:szCs w:val="28"/>
        </w:rPr>
      </w:pPr>
      <w:proofErr w:type="gramStart"/>
      <w:r w:rsidRPr="00ED7134">
        <w:rPr>
          <w:rFonts w:ascii="Cambria" w:hAnsi="Cambria"/>
          <w:sz w:val="28"/>
          <w:szCs w:val="28"/>
        </w:rPr>
        <w:t>delle</w:t>
      </w:r>
      <w:proofErr w:type="gramEnd"/>
      <w:r w:rsidRPr="00ED7134">
        <w:rPr>
          <w:rFonts w:ascii="Cambria" w:hAnsi="Cambria"/>
          <w:sz w:val="28"/>
          <w:szCs w:val="28"/>
        </w:rPr>
        <w:t xml:space="preserve"> potenzialità dell'alunno</w:t>
      </w:r>
    </w:p>
    <w:p w:rsidR="004A19A6" w:rsidRPr="00ED7134" w:rsidRDefault="004A19A6" w:rsidP="004A19A6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Cambria" w:hAnsi="Cambria"/>
          <w:sz w:val="28"/>
          <w:szCs w:val="28"/>
        </w:rPr>
      </w:pPr>
      <w:proofErr w:type="gramStart"/>
      <w:r w:rsidRPr="00ED7134">
        <w:rPr>
          <w:rFonts w:ascii="Cambria" w:hAnsi="Cambria"/>
          <w:sz w:val="28"/>
          <w:szCs w:val="28"/>
        </w:rPr>
        <w:t>delle</w:t>
      </w:r>
      <w:proofErr w:type="gramEnd"/>
      <w:r w:rsidRPr="00ED7134">
        <w:rPr>
          <w:rFonts w:ascii="Cambria" w:hAnsi="Cambria"/>
          <w:sz w:val="28"/>
          <w:szCs w:val="28"/>
        </w:rPr>
        <w:t xml:space="preserve"> competenze acquisite</w:t>
      </w:r>
    </w:p>
    <w:p w:rsidR="004A19A6" w:rsidRPr="00ED7134" w:rsidRDefault="004A19A6" w:rsidP="004A19A6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Cambria" w:hAnsi="Cambria"/>
          <w:sz w:val="28"/>
          <w:szCs w:val="28"/>
        </w:rPr>
      </w:pPr>
      <w:proofErr w:type="gramStart"/>
      <w:r w:rsidRPr="00ED7134">
        <w:rPr>
          <w:rFonts w:ascii="Cambria" w:hAnsi="Cambria"/>
          <w:sz w:val="28"/>
          <w:szCs w:val="28"/>
        </w:rPr>
        <w:t>della</w:t>
      </w:r>
      <w:proofErr w:type="gramEnd"/>
      <w:r w:rsidRPr="00ED7134">
        <w:rPr>
          <w:rFonts w:ascii="Cambria" w:hAnsi="Cambria"/>
          <w:sz w:val="28"/>
          <w:szCs w:val="28"/>
        </w:rPr>
        <w:t xml:space="preserve"> previsione di sviluppo linguistico</w:t>
      </w:r>
    </w:p>
    <w:p w:rsidR="00164C40" w:rsidRPr="00ED7134" w:rsidRDefault="004A19A6" w:rsidP="004A19A6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Cambria" w:hAnsi="Cambria"/>
          <w:sz w:val="28"/>
          <w:szCs w:val="28"/>
        </w:rPr>
      </w:pPr>
      <w:proofErr w:type="gramStart"/>
      <w:r w:rsidRPr="00ED7134">
        <w:rPr>
          <w:rFonts w:ascii="Cambria" w:hAnsi="Cambria"/>
          <w:sz w:val="28"/>
          <w:szCs w:val="28"/>
        </w:rPr>
        <w:t>altro</w:t>
      </w:r>
      <w:proofErr w:type="gramEnd"/>
      <w:r w:rsidRPr="00ED7134">
        <w:rPr>
          <w:rFonts w:ascii="Cambria" w:hAnsi="Cambria"/>
        </w:rPr>
        <w:t>…........................................................................................................</w:t>
      </w:r>
    </w:p>
    <w:p w:rsidR="00164C40" w:rsidRPr="00ED7134" w:rsidRDefault="00164C40" w:rsidP="00164C40">
      <w:pPr>
        <w:rPr>
          <w:rFonts w:ascii="Cambria" w:hAnsi="Cambria"/>
        </w:rPr>
      </w:pPr>
    </w:p>
    <w:p w:rsidR="00164C40" w:rsidRDefault="00164C40" w:rsidP="00164C40"/>
    <w:p w:rsidR="00164C40" w:rsidRDefault="00164C40" w:rsidP="00164C4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4C40" w:rsidRDefault="00164C40" w:rsidP="00164C40"/>
    <w:p w:rsidR="00164C40" w:rsidRDefault="00164C40" w:rsidP="00164C40"/>
    <w:p w:rsidR="00164C40" w:rsidRDefault="00164C40" w:rsidP="00164C40"/>
    <w:p w:rsidR="004A19A6" w:rsidRDefault="004A19A6">
      <w:r>
        <w:br w:type="page"/>
      </w:r>
    </w:p>
    <w:p w:rsidR="00164C40" w:rsidRPr="004A19A6" w:rsidRDefault="00164C40" w:rsidP="00164C40">
      <w:pPr>
        <w:rPr>
          <w:rFonts w:ascii="Comic Sans MS" w:hAnsi="Comic Sans MS"/>
          <w:b/>
          <w:color w:val="FF0000"/>
          <w:sz w:val="32"/>
        </w:rPr>
      </w:pPr>
      <w:r w:rsidRPr="004A19A6">
        <w:rPr>
          <w:rFonts w:ascii="Comic Sans MS" w:hAnsi="Comic Sans MS"/>
          <w:b/>
          <w:color w:val="FF0000"/>
          <w:sz w:val="32"/>
        </w:rPr>
        <w:lastRenderedPageBreak/>
        <w:t>7.PATTO CON LA FAMIGLIA</w:t>
      </w:r>
    </w:p>
    <w:p w:rsidR="00164C40" w:rsidRPr="004A19A6" w:rsidRDefault="00164C40" w:rsidP="00164C40">
      <w:pPr>
        <w:rPr>
          <w:rFonts w:ascii="Cambria" w:hAnsi="Cambria"/>
          <w:b/>
          <w:sz w:val="24"/>
          <w:szCs w:val="24"/>
        </w:rPr>
      </w:pPr>
      <w:r w:rsidRPr="004A19A6">
        <w:rPr>
          <w:rFonts w:ascii="Cambria" w:hAnsi="Cambria"/>
          <w:b/>
          <w:sz w:val="24"/>
          <w:szCs w:val="24"/>
        </w:rPr>
        <w:t xml:space="preserve">Si concordano: </w:t>
      </w:r>
    </w:p>
    <w:p w:rsidR="004A19A6" w:rsidRPr="004A19A6" w:rsidRDefault="004A19A6" w:rsidP="004A19A6">
      <w:pPr>
        <w:numPr>
          <w:ilvl w:val="0"/>
          <w:numId w:val="18"/>
        </w:numPr>
        <w:suppressAutoHyphens/>
        <w:spacing w:after="0" w:line="276" w:lineRule="auto"/>
        <w:ind w:left="426"/>
        <w:rPr>
          <w:rFonts w:ascii="Cambria" w:hAnsi="Cambria"/>
          <w:sz w:val="24"/>
          <w:szCs w:val="24"/>
        </w:rPr>
      </w:pPr>
      <w:proofErr w:type="gramStart"/>
      <w:r w:rsidRPr="004A19A6">
        <w:rPr>
          <w:rFonts w:ascii="Cambria" w:hAnsi="Cambria"/>
          <w:sz w:val="24"/>
          <w:szCs w:val="24"/>
        </w:rPr>
        <w:t>i</w:t>
      </w:r>
      <w:proofErr w:type="gramEnd"/>
      <w:r w:rsidRPr="004A19A6">
        <w:rPr>
          <w:rFonts w:ascii="Cambria" w:hAnsi="Cambria"/>
          <w:sz w:val="24"/>
          <w:szCs w:val="24"/>
        </w:rPr>
        <w:t xml:space="preserve"> compiti a casa (quantità, qualità richiesta…) </w:t>
      </w:r>
    </w:p>
    <w:p w:rsidR="004A19A6" w:rsidRPr="004A19A6" w:rsidRDefault="004A19A6" w:rsidP="004A19A6">
      <w:pPr>
        <w:numPr>
          <w:ilvl w:val="0"/>
          <w:numId w:val="18"/>
        </w:numPr>
        <w:suppressAutoHyphens/>
        <w:spacing w:after="0" w:line="276" w:lineRule="auto"/>
        <w:ind w:left="426"/>
        <w:rPr>
          <w:rFonts w:ascii="Cambria" w:hAnsi="Cambria"/>
          <w:sz w:val="24"/>
          <w:szCs w:val="24"/>
        </w:rPr>
      </w:pPr>
      <w:proofErr w:type="gramStart"/>
      <w:r w:rsidRPr="004A19A6">
        <w:rPr>
          <w:rFonts w:ascii="Cambria" w:hAnsi="Cambria"/>
          <w:sz w:val="24"/>
          <w:szCs w:val="24"/>
        </w:rPr>
        <w:t>le</w:t>
      </w:r>
      <w:proofErr w:type="gramEnd"/>
      <w:r w:rsidRPr="004A19A6">
        <w:rPr>
          <w:rFonts w:ascii="Cambria" w:hAnsi="Cambria"/>
          <w:sz w:val="24"/>
          <w:szCs w:val="24"/>
        </w:rPr>
        <w:t xml:space="preserve"> modalità di aiuto: chi, come, per quanto tempo, per quali attività/discipline </w:t>
      </w:r>
    </w:p>
    <w:p w:rsidR="004A19A6" w:rsidRPr="004A19A6" w:rsidRDefault="004A19A6" w:rsidP="004A19A6">
      <w:pPr>
        <w:pStyle w:val="Default"/>
        <w:numPr>
          <w:ilvl w:val="0"/>
          <w:numId w:val="18"/>
        </w:numPr>
        <w:suppressAutoHyphens/>
        <w:autoSpaceDN/>
        <w:adjustRightInd/>
        <w:spacing w:line="276" w:lineRule="auto"/>
        <w:ind w:left="426"/>
        <w:rPr>
          <w:rFonts w:ascii="Cambria" w:hAnsi="Cambria" w:cs="Times New Roman"/>
          <w:b/>
        </w:rPr>
      </w:pPr>
      <w:proofErr w:type="gramStart"/>
      <w:r w:rsidRPr="004A19A6">
        <w:rPr>
          <w:rFonts w:ascii="Cambria" w:hAnsi="Cambria" w:cs="Times New Roman"/>
        </w:rPr>
        <w:t>gli</w:t>
      </w:r>
      <w:proofErr w:type="gramEnd"/>
      <w:r w:rsidRPr="004A19A6">
        <w:rPr>
          <w:rFonts w:ascii="Cambria" w:hAnsi="Cambria" w:cs="Times New Roman"/>
        </w:rPr>
        <w:t xml:space="preserve"> strumenti compensativi da utilizzare a casa</w:t>
      </w:r>
    </w:p>
    <w:p w:rsidR="004A19A6" w:rsidRPr="004A19A6" w:rsidRDefault="004A19A6" w:rsidP="004A19A6">
      <w:pPr>
        <w:numPr>
          <w:ilvl w:val="0"/>
          <w:numId w:val="18"/>
        </w:numPr>
        <w:suppressAutoHyphens/>
        <w:spacing w:after="0" w:line="276" w:lineRule="auto"/>
        <w:ind w:left="426"/>
        <w:rPr>
          <w:rFonts w:ascii="Cambria" w:hAnsi="Cambria"/>
          <w:sz w:val="24"/>
          <w:szCs w:val="24"/>
        </w:rPr>
      </w:pPr>
      <w:proofErr w:type="gramStart"/>
      <w:r w:rsidRPr="004A19A6">
        <w:rPr>
          <w:rFonts w:ascii="Cambria" w:hAnsi="Cambria"/>
          <w:sz w:val="24"/>
          <w:szCs w:val="24"/>
        </w:rPr>
        <w:t>le</w:t>
      </w:r>
      <w:proofErr w:type="gramEnd"/>
      <w:r w:rsidRPr="004A19A6">
        <w:rPr>
          <w:rFonts w:ascii="Cambria" w:hAnsi="Cambria"/>
          <w:sz w:val="24"/>
          <w:szCs w:val="24"/>
        </w:rPr>
        <w:t xml:space="preserve"> misure dispensative </w:t>
      </w:r>
    </w:p>
    <w:p w:rsidR="004A19A6" w:rsidRPr="004A19A6" w:rsidRDefault="004A19A6" w:rsidP="004A19A6">
      <w:pPr>
        <w:numPr>
          <w:ilvl w:val="0"/>
          <w:numId w:val="18"/>
        </w:numPr>
        <w:suppressAutoHyphens/>
        <w:spacing w:after="0" w:line="276" w:lineRule="auto"/>
        <w:ind w:left="426"/>
        <w:rPr>
          <w:rFonts w:ascii="Cambria" w:hAnsi="Cambria"/>
          <w:sz w:val="24"/>
          <w:szCs w:val="24"/>
        </w:rPr>
      </w:pPr>
      <w:proofErr w:type="gramStart"/>
      <w:r w:rsidRPr="004A19A6">
        <w:rPr>
          <w:rFonts w:ascii="Cambria" w:hAnsi="Cambria"/>
          <w:sz w:val="24"/>
          <w:szCs w:val="24"/>
        </w:rPr>
        <w:t>la</w:t>
      </w:r>
      <w:proofErr w:type="gramEnd"/>
      <w:r w:rsidRPr="004A19A6">
        <w:rPr>
          <w:rFonts w:ascii="Cambria" w:hAnsi="Cambria"/>
          <w:sz w:val="24"/>
          <w:szCs w:val="24"/>
        </w:rPr>
        <w:t xml:space="preserve"> riduzione di compiti </w:t>
      </w:r>
    </w:p>
    <w:p w:rsidR="004A19A6" w:rsidRPr="004A19A6" w:rsidRDefault="004A19A6" w:rsidP="004A19A6">
      <w:pPr>
        <w:numPr>
          <w:ilvl w:val="0"/>
          <w:numId w:val="18"/>
        </w:numPr>
        <w:suppressAutoHyphens/>
        <w:spacing w:after="0" w:line="276" w:lineRule="auto"/>
        <w:ind w:left="426"/>
        <w:rPr>
          <w:rFonts w:ascii="Cambria" w:hAnsi="Cambria"/>
          <w:sz w:val="24"/>
          <w:szCs w:val="24"/>
        </w:rPr>
      </w:pPr>
      <w:proofErr w:type="gramStart"/>
      <w:r w:rsidRPr="004A19A6">
        <w:rPr>
          <w:rFonts w:ascii="Cambria" w:hAnsi="Cambria"/>
          <w:sz w:val="24"/>
          <w:szCs w:val="24"/>
        </w:rPr>
        <w:t>le</w:t>
      </w:r>
      <w:proofErr w:type="gramEnd"/>
      <w:r w:rsidRPr="004A19A6">
        <w:rPr>
          <w:rFonts w:ascii="Cambria" w:hAnsi="Cambria"/>
          <w:sz w:val="24"/>
          <w:szCs w:val="24"/>
        </w:rPr>
        <w:t xml:space="preserve"> interrogazioni (modalità, contenuti, richieste più importanti…) </w:t>
      </w:r>
    </w:p>
    <w:p w:rsidR="004A19A6" w:rsidRPr="004A19A6" w:rsidRDefault="004A19A6" w:rsidP="004A19A6">
      <w:pPr>
        <w:numPr>
          <w:ilvl w:val="0"/>
          <w:numId w:val="18"/>
        </w:numPr>
        <w:suppressAutoHyphens/>
        <w:spacing w:after="0" w:line="276" w:lineRule="auto"/>
        <w:ind w:left="426"/>
        <w:rPr>
          <w:rFonts w:ascii="Cambria" w:hAnsi="Cambria"/>
          <w:sz w:val="24"/>
          <w:szCs w:val="24"/>
        </w:rPr>
      </w:pPr>
      <w:proofErr w:type="gramStart"/>
      <w:r w:rsidRPr="004A19A6">
        <w:rPr>
          <w:rFonts w:ascii="Cambria" w:hAnsi="Cambria"/>
          <w:sz w:val="24"/>
          <w:szCs w:val="24"/>
        </w:rPr>
        <w:t>altro  …</w:t>
      </w:r>
      <w:proofErr w:type="gramEnd"/>
      <w:r w:rsidRPr="004A19A6">
        <w:rPr>
          <w:rFonts w:ascii="Cambria" w:hAnsi="Cambria"/>
          <w:sz w:val="24"/>
          <w:szCs w:val="24"/>
        </w:rPr>
        <w:t>………………………………………………………………………………………</w:t>
      </w:r>
    </w:p>
    <w:p w:rsidR="00164C40" w:rsidRPr="004A19A6" w:rsidRDefault="00164C40" w:rsidP="00164C40">
      <w:pPr>
        <w:rPr>
          <w:rFonts w:ascii="Cambria" w:hAnsi="Cambria"/>
          <w:sz w:val="24"/>
          <w:szCs w:val="24"/>
        </w:rPr>
      </w:pPr>
    </w:p>
    <w:p w:rsidR="00164C40" w:rsidRPr="004A19A6" w:rsidRDefault="00164C40" w:rsidP="00164C40">
      <w:pPr>
        <w:rPr>
          <w:rFonts w:ascii="Cambria" w:hAnsi="Cambria"/>
          <w:b/>
          <w:sz w:val="24"/>
          <w:szCs w:val="24"/>
        </w:rPr>
      </w:pPr>
      <w:r w:rsidRPr="004A19A6">
        <w:rPr>
          <w:rFonts w:ascii="Cambria" w:hAnsi="Cambria"/>
          <w:b/>
          <w:sz w:val="24"/>
          <w:szCs w:val="24"/>
        </w:rPr>
        <w:t xml:space="preserve">La famiglia si impegna </w:t>
      </w:r>
      <w:proofErr w:type="gramStart"/>
      <w:r w:rsidRPr="004A19A6">
        <w:rPr>
          <w:rFonts w:ascii="Cambria" w:hAnsi="Cambria"/>
          <w:b/>
          <w:sz w:val="24"/>
          <w:szCs w:val="24"/>
        </w:rPr>
        <w:t>a :</w:t>
      </w:r>
      <w:proofErr w:type="gramEnd"/>
    </w:p>
    <w:p w:rsidR="004A19A6" w:rsidRPr="004A19A6" w:rsidRDefault="004A19A6" w:rsidP="004A19A6">
      <w:pPr>
        <w:numPr>
          <w:ilvl w:val="0"/>
          <w:numId w:val="19"/>
        </w:numPr>
        <w:suppressAutoHyphens/>
        <w:spacing w:after="0" w:line="240" w:lineRule="auto"/>
        <w:ind w:left="426"/>
        <w:rPr>
          <w:rFonts w:ascii="Cambria" w:hAnsi="Cambria"/>
          <w:sz w:val="24"/>
          <w:szCs w:val="24"/>
        </w:rPr>
      </w:pPr>
      <w:proofErr w:type="gramStart"/>
      <w:r w:rsidRPr="004A19A6">
        <w:rPr>
          <w:rFonts w:ascii="Cambria" w:hAnsi="Cambria"/>
          <w:sz w:val="24"/>
          <w:szCs w:val="24"/>
        </w:rPr>
        <w:t>collaborare</w:t>
      </w:r>
      <w:proofErr w:type="gramEnd"/>
      <w:r w:rsidRPr="004A19A6">
        <w:rPr>
          <w:rFonts w:ascii="Cambria" w:hAnsi="Cambria"/>
          <w:sz w:val="24"/>
          <w:szCs w:val="24"/>
        </w:rPr>
        <w:t xml:space="preserve"> con il corpo docente segnalando tempestivamente eventuali situazioni di disagio</w:t>
      </w:r>
    </w:p>
    <w:p w:rsidR="004A19A6" w:rsidRPr="004A19A6" w:rsidRDefault="004A19A6" w:rsidP="004A19A6">
      <w:pPr>
        <w:numPr>
          <w:ilvl w:val="0"/>
          <w:numId w:val="19"/>
        </w:numPr>
        <w:suppressAutoHyphens/>
        <w:spacing w:after="0" w:line="240" w:lineRule="auto"/>
        <w:ind w:left="426"/>
        <w:rPr>
          <w:rFonts w:ascii="Cambria" w:hAnsi="Cambria"/>
          <w:sz w:val="24"/>
          <w:szCs w:val="24"/>
        </w:rPr>
      </w:pPr>
      <w:proofErr w:type="gramStart"/>
      <w:r w:rsidRPr="004A19A6">
        <w:rPr>
          <w:rFonts w:ascii="Cambria" w:hAnsi="Cambria"/>
          <w:sz w:val="24"/>
          <w:szCs w:val="24"/>
        </w:rPr>
        <w:t>segnalare</w:t>
      </w:r>
      <w:proofErr w:type="gramEnd"/>
      <w:r w:rsidRPr="004A19A6">
        <w:rPr>
          <w:rFonts w:ascii="Cambria" w:hAnsi="Cambria"/>
          <w:sz w:val="24"/>
          <w:szCs w:val="24"/>
        </w:rPr>
        <w:t xml:space="preserve"> sopraggiunti cambiamenti nella modalità e nello stile di apprendimento del proprio figlio</w:t>
      </w:r>
    </w:p>
    <w:p w:rsidR="004A19A6" w:rsidRPr="004A19A6" w:rsidRDefault="004A19A6" w:rsidP="004A19A6">
      <w:pPr>
        <w:numPr>
          <w:ilvl w:val="0"/>
          <w:numId w:val="19"/>
        </w:numPr>
        <w:suppressAutoHyphens/>
        <w:spacing w:after="0" w:line="240" w:lineRule="auto"/>
        <w:ind w:left="426"/>
        <w:rPr>
          <w:rFonts w:ascii="Cambria" w:hAnsi="Cambria"/>
          <w:sz w:val="24"/>
          <w:szCs w:val="24"/>
        </w:rPr>
      </w:pPr>
      <w:proofErr w:type="gramStart"/>
      <w:r w:rsidRPr="004A19A6">
        <w:rPr>
          <w:rFonts w:ascii="Cambria" w:hAnsi="Cambria"/>
          <w:sz w:val="24"/>
          <w:szCs w:val="24"/>
        </w:rPr>
        <w:t>controllare</w:t>
      </w:r>
      <w:proofErr w:type="gramEnd"/>
      <w:r w:rsidRPr="004A19A6">
        <w:rPr>
          <w:rFonts w:ascii="Cambria" w:hAnsi="Cambria"/>
          <w:sz w:val="24"/>
          <w:szCs w:val="24"/>
        </w:rPr>
        <w:t xml:space="preserve"> costantemente il diario  relativamente ai compiti assegnati, alle date delle interrogazioni programmate, e alle varie comunicazioni  </w:t>
      </w:r>
    </w:p>
    <w:p w:rsidR="004A19A6" w:rsidRPr="004A19A6" w:rsidRDefault="004A19A6" w:rsidP="004A19A6">
      <w:pPr>
        <w:numPr>
          <w:ilvl w:val="0"/>
          <w:numId w:val="19"/>
        </w:numPr>
        <w:suppressAutoHyphens/>
        <w:spacing w:after="0" w:line="240" w:lineRule="auto"/>
        <w:ind w:left="426"/>
        <w:rPr>
          <w:rFonts w:ascii="Cambria" w:hAnsi="Cambria"/>
          <w:sz w:val="24"/>
          <w:szCs w:val="24"/>
        </w:rPr>
      </w:pPr>
      <w:proofErr w:type="gramStart"/>
      <w:r w:rsidRPr="004A19A6">
        <w:rPr>
          <w:rFonts w:ascii="Cambria" w:hAnsi="Cambria"/>
          <w:sz w:val="24"/>
          <w:szCs w:val="24"/>
        </w:rPr>
        <w:t>verificare</w:t>
      </w:r>
      <w:proofErr w:type="gramEnd"/>
      <w:r w:rsidRPr="004A19A6">
        <w:rPr>
          <w:rFonts w:ascii="Cambria" w:hAnsi="Cambria"/>
          <w:sz w:val="24"/>
          <w:szCs w:val="24"/>
        </w:rPr>
        <w:t xml:space="preserve"> che i compiti siano stati eseguiti</w:t>
      </w:r>
    </w:p>
    <w:p w:rsidR="004A19A6" w:rsidRPr="004A19A6" w:rsidRDefault="004A19A6" w:rsidP="004A19A6">
      <w:pPr>
        <w:numPr>
          <w:ilvl w:val="0"/>
          <w:numId w:val="19"/>
        </w:numPr>
        <w:suppressAutoHyphens/>
        <w:spacing w:after="0" w:line="240" w:lineRule="auto"/>
        <w:ind w:left="426"/>
        <w:rPr>
          <w:rFonts w:ascii="Cambria" w:hAnsi="Cambria"/>
          <w:sz w:val="24"/>
          <w:szCs w:val="24"/>
        </w:rPr>
      </w:pPr>
      <w:proofErr w:type="gramStart"/>
      <w:r w:rsidRPr="004A19A6">
        <w:rPr>
          <w:rFonts w:ascii="Cambria" w:hAnsi="Cambria"/>
          <w:sz w:val="24"/>
          <w:szCs w:val="24"/>
        </w:rPr>
        <w:t>controllare</w:t>
      </w:r>
      <w:proofErr w:type="gramEnd"/>
      <w:r w:rsidRPr="004A19A6">
        <w:rPr>
          <w:rFonts w:ascii="Cambria" w:hAnsi="Cambria"/>
          <w:sz w:val="24"/>
          <w:szCs w:val="24"/>
        </w:rPr>
        <w:t xml:space="preserve"> che il proprio figlio utilizzi anche a casa gli strumenti compensativi previsti dal PDP</w:t>
      </w:r>
    </w:p>
    <w:p w:rsidR="004A19A6" w:rsidRPr="004A19A6" w:rsidRDefault="004A19A6" w:rsidP="004A19A6">
      <w:pPr>
        <w:numPr>
          <w:ilvl w:val="0"/>
          <w:numId w:val="19"/>
        </w:numPr>
        <w:suppressAutoHyphens/>
        <w:spacing w:after="0" w:line="240" w:lineRule="auto"/>
        <w:ind w:left="426"/>
        <w:rPr>
          <w:rFonts w:ascii="Cambria" w:hAnsi="Cambria"/>
          <w:sz w:val="24"/>
          <w:szCs w:val="24"/>
        </w:rPr>
      </w:pPr>
      <w:proofErr w:type="gramStart"/>
      <w:r w:rsidRPr="004A19A6">
        <w:rPr>
          <w:rFonts w:ascii="Cambria" w:hAnsi="Cambria"/>
          <w:sz w:val="24"/>
          <w:szCs w:val="24"/>
        </w:rPr>
        <w:t>controllare</w:t>
      </w:r>
      <w:proofErr w:type="gramEnd"/>
      <w:r w:rsidRPr="004A19A6">
        <w:rPr>
          <w:rFonts w:ascii="Cambria" w:hAnsi="Cambria"/>
          <w:sz w:val="24"/>
          <w:szCs w:val="24"/>
        </w:rPr>
        <w:t xml:space="preserve"> che il proprio figlio disponga del materiale richiesto</w:t>
      </w:r>
    </w:p>
    <w:p w:rsidR="004A19A6" w:rsidRPr="004A19A6" w:rsidRDefault="004A19A6" w:rsidP="004A19A6">
      <w:pPr>
        <w:numPr>
          <w:ilvl w:val="0"/>
          <w:numId w:val="19"/>
        </w:numPr>
        <w:suppressAutoHyphens/>
        <w:spacing w:after="0" w:line="240" w:lineRule="auto"/>
        <w:ind w:left="426"/>
        <w:rPr>
          <w:rFonts w:ascii="Cambria" w:hAnsi="Cambria"/>
          <w:sz w:val="24"/>
          <w:szCs w:val="24"/>
        </w:rPr>
      </w:pPr>
      <w:proofErr w:type="gramStart"/>
      <w:r w:rsidRPr="004A19A6">
        <w:rPr>
          <w:rFonts w:ascii="Cambria" w:hAnsi="Cambria"/>
          <w:sz w:val="24"/>
          <w:szCs w:val="24"/>
        </w:rPr>
        <w:t>assicurare</w:t>
      </w:r>
      <w:proofErr w:type="gramEnd"/>
      <w:r w:rsidRPr="004A19A6">
        <w:rPr>
          <w:rFonts w:ascii="Cambria" w:hAnsi="Cambria"/>
          <w:sz w:val="24"/>
          <w:szCs w:val="24"/>
        </w:rPr>
        <w:t xml:space="preserve"> una regolare frequenza scolastica</w:t>
      </w:r>
    </w:p>
    <w:p w:rsidR="004A19A6" w:rsidRPr="004A19A6" w:rsidRDefault="004A19A6" w:rsidP="004A19A6">
      <w:pPr>
        <w:rPr>
          <w:rFonts w:ascii="Cambria" w:hAnsi="Cambria"/>
          <w:sz w:val="24"/>
          <w:szCs w:val="24"/>
        </w:rPr>
      </w:pPr>
    </w:p>
    <w:p w:rsidR="004A19A6" w:rsidRPr="00036D86" w:rsidRDefault="004A19A6" w:rsidP="004A19A6">
      <w:pPr>
        <w:rPr>
          <w:rFonts w:ascii="Cambria" w:hAnsi="Cambria"/>
          <w:b/>
          <w:sz w:val="24"/>
          <w:szCs w:val="24"/>
        </w:rPr>
      </w:pPr>
      <w:r w:rsidRPr="004A19A6">
        <w:rPr>
          <w:rFonts w:ascii="Cambria" w:hAnsi="Cambria"/>
          <w:b/>
          <w:sz w:val="24"/>
          <w:szCs w:val="24"/>
        </w:rPr>
        <w:t xml:space="preserve"> Il presente PDP ha </w:t>
      </w:r>
      <w:r w:rsidR="00ED7134">
        <w:rPr>
          <w:rFonts w:ascii="Cambria" w:hAnsi="Cambria"/>
          <w:b/>
          <w:sz w:val="24"/>
          <w:szCs w:val="24"/>
        </w:rPr>
        <w:t>validità fino ……………………………</w:t>
      </w:r>
    </w:p>
    <w:p w:rsidR="004A19A6" w:rsidRPr="004A19A6" w:rsidRDefault="004A19A6" w:rsidP="004A19A6">
      <w:pPr>
        <w:tabs>
          <w:tab w:val="center" w:pos="7513"/>
          <w:tab w:val="right" w:leader="dot" w:pos="9639"/>
        </w:tabs>
        <w:rPr>
          <w:rFonts w:ascii="Cambria" w:hAnsi="Cambria"/>
          <w:i/>
        </w:rPr>
      </w:pPr>
      <w:r>
        <w:rPr>
          <w:rFonts w:ascii="Cambria" w:hAnsi="Cambria"/>
        </w:rPr>
        <w:tab/>
        <w:t xml:space="preserve">               </w:t>
      </w:r>
      <w:r w:rsidRPr="004A19A6">
        <w:rPr>
          <w:rFonts w:ascii="Cambria" w:hAnsi="Cambria"/>
        </w:rPr>
        <w:t xml:space="preserve">LA DIRIGENTE SCOLASTICA               </w:t>
      </w:r>
      <w:r w:rsidRPr="004A19A6">
        <w:rPr>
          <w:rFonts w:ascii="Cambria" w:hAnsi="Cambria"/>
        </w:rPr>
        <w:tab/>
        <w:t xml:space="preserve">              </w:t>
      </w:r>
      <w:r w:rsidR="00ED7134">
        <w:rPr>
          <w:rFonts w:ascii="Cambria" w:hAnsi="Cambria"/>
          <w:i/>
        </w:rPr>
        <w:t>Dott.</w:t>
      </w:r>
      <w:r w:rsidRPr="004A19A6">
        <w:rPr>
          <w:rFonts w:ascii="Cambria" w:hAnsi="Cambria"/>
          <w:i/>
        </w:rPr>
        <w:t>ssa Nunzia Malizia</w:t>
      </w:r>
    </w:p>
    <w:p w:rsidR="004A19A6" w:rsidRPr="004A19A6" w:rsidRDefault="004A19A6" w:rsidP="004A19A6">
      <w:pPr>
        <w:tabs>
          <w:tab w:val="center" w:pos="7513"/>
          <w:tab w:val="right" w:leader="dot" w:pos="9639"/>
        </w:tabs>
        <w:rPr>
          <w:rFonts w:ascii="Cambria" w:hAnsi="Cambria"/>
        </w:rPr>
      </w:pPr>
      <w:r w:rsidRPr="004A19A6">
        <w:rPr>
          <w:rFonts w:ascii="Cambria" w:hAnsi="Cambria"/>
          <w:i/>
        </w:rPr>
        <w:t xml:space="preserve">                                                                                                                         </w:t>
      </w:r>
      <w:r w:rsidR="00ED7134">
        <w:rPr>
          <w:rFonts w:ascii="Cambria" w:hAnsi="Cambria"/>
          <w:i/>
        </w:rPr>
        <w:t xml:space="preserve">   </w:t>
      </w:r>
      <w:r w:rsidRPr="004A19A6">
        <w:rPr>
          <w:rFonts w:ascii="Cambria" w:hAnsi="Cambria"/>
          <w:i/>
        </w:rPr>
        <w:t>---------------------------------------------------</w:t>
      </w:r>
    </w:p>
    <w:p w:rsidR="004A19A6" w:rsidRPr="00730B6C" w:rsidRDefault="004A19A6" w:rsidP="004A19A6">
      <w:pPr>
        <w:rPr>
          <w:rFonts w:ascii="Cambria" w:hAnsi="Cambria"/>
          <w:b/>
        </w:rPr>
      </w:pPr>
      <w:r w:rsidRPr="00730B6C">
        <w:rPr>
          <w:rFonts w:ascii="Cambria" w:hAnsi="Cambria"/>
          <w:b/>
        </w:rPr>
        <w:t>I genitori e/o chi ne fa le veci</w:t>
      </w:r>
      <w:r w:rsidR="00ED7134" w:rsidRPr="00730B6C">
        <w:rPr>
          <w:rFonts w:ascii="Cambria" w:hAnsi="Cambria"/>
          <w:b/>
        </w:rPr>
        <w:t>:</w:t>
      </w:r>
    </w:p>
    <w:p w:rsidR="004A19A6" w:rsidRDefault="00730B6C" w:rsidP="004A19A6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</w:t>
      </w:r>
      <w:proofErr w:type="gramStart"/>
      <w:r w:rsidR="004A19A6" w:rsidRPr="004A19A6">
        <w:rPr>
          <w:rFonts w:ascii="Cambria" w:hAnsi="Cambria"/>
          <w:sz w:val="16"/>
          <w:szCs w:val="16"/>
        </w:rPr>
        <w:t>per</w:t>
      </w:r>
      <w:proofErr w:type="gramEnd"/>
      <w:r w:rsidR="004A19A6" w:rsidRPr="004A19A6">
        <w:rPr>
          <w:rFonts w:ascii="Cambria" w:hAnsi="Cambria"/>
          <w:sz w:val="16"/>
          <w:szCs w:val="16"/>
        </w:rPr>
        <w:t xml:space="preserve"> accettazione  del PDP e del trattamento dei dati personali del proprio/a  figlio/a da parte delle scuola per fini istituzionali)</w:t>
      </w:r>
    </w:p>
    <w:p w:rsidR="00ED7134" w:rsidRPr="004A19A6" w:rsidRDefault="00ED7134" w:rsidP="004A19A6">
      <w:pPr>
        <w:rPr>
          <w:rFonts w:ascii="Cambria" w:hAnsi="Cambria"/>
          <w:sz w:val="16"/>
          <w:szCs w:val="16"/>
        </w:rPr>
      </w:pPr>
    </w:p>
    <w:p w:rsidR="004A19A6" w:rsidRPr="004A19A6" w:rsidRDefault="004A19A6" w:rsidP="004A19A6">
      <w:pPr>
        <w:pBdr>
          <w:top w:val="single" w:sz="6" w:space="1" w:color="auto"/>
          <w:bottom w:val="single" w:sz="6" w:space="1" w:color="auto"/>
        </w:pBdr>
        <w:jc w:val="right"/>
        <w:rPr>
          <w:rFonts w:ascii="Cambria" w:hAnsi="Cambria"/>
        </w:rPr>
      </w:pPr>
    </w:p>
    <w:p w:rsidR="00ED7134" w:rsidRPr="00ED7134" w:rsidRDefault="00ED7134" w:rsidP="00ED7134">
      <w:pPr>
        <w:tabs>
          <w:tab w:val="right" w:leader="dot" w:pos="9639"/>
        </w:tabs>
        <w:spacing w:line="360" w:lineRule="auto"/>
        <w:rPr>
          <w:rFonts w:ascii="Cambria" w:hAnsi="Cambria"/>
          <w:sz w:val="10"/>
        </w:rPr>
      </w:pPr>
    </w:p>
    <w:p w:rsidR="004A19A6" w:rsidRPr="00ED7134" w:rsidRDefault="004A19A6" w:rsidP="00ED7134">
      <w:pPr>
        <w:tabs>
          <w:tab w:val="right" w:leader="dot" w:pos="9639"/>
        </w:tabs>
        <w:spacing w:line="360" w:lineRule="auto"/>
        <w:rPr>
          <w:rFonts w:ascii="Cambria" w:hAnsi="Cambria"/>
          <w:b/>
        </w:rPr>
      </w:pPr>
      <w:r w:rsidRPr="00ED7134">
        <w:rPr>
          <w:rFonts w:ascii="Cambria" w:hAnsi="Cambria"/>
          <w:b/>
        </w:rPr>
        <w:t>Docenti del Consiglio di classe</w:t>
      </w:r>
      <w:r w:rsidR="00ED7134">
        <w:rPr>
          <w:rFonts w:ascii="Cambria" w:hAnsi="Cambria"/>
          <w:b/>
        </w:rPr>
        <w:t>:</w:t>
      </w:r>
    </w:p>
    <w:p w:rsidR="004A19A6" w:rsidRDefault="004A19A6" w:rsidP="00ED7134">
      <w:pPr>
        <w:tabs>
          <w:tab w:val="center" w:pos="7513"/>
          <w:tab w:val="right" w:leader="dot" w:pos="9639"/>
        </w:tabs>
        <w:jc w:val="both"/>
      </w:pPr>
      <w:r w:rsidRPr="00D6535E">
        <w:t xml:space="preserve">...............................................................  </w:t>
      </w:r>
      <w:r w:rsidR="00ED7134">
        <w:tab/>
      </w:r>
      <w:r w:rsidRPr="00D6535E">
        <w:t xml:space="preserve"> </w:t>
      </w:r>
      <w:r w:rsidR="00ED7134" w:rsidRPr="00D6535E">
        <w:t xml:space="preserve">............................................................... </w:t>
      </w:r>
      <w:r w:rsidRPr="00D6535E">
        <w:t xml:space="preserve">  </w:t>
      </w:r>
    </w:p>
    <w:p w:rsidR="00ED7134" w:rsidRDefault="00D73A45" w:rsidP="004A19A6">
      <w:pPr>
        <w:tabs>
          <w:tab w:val="center" w:pos="7513"/>
          <w:tab w:val="right" w:leader="dot" w:pos="9639"/>
        </w:tabs>
        <w:jc w:val="both"/>
      </w:pPr>
      <w:r>
        <w:rPr>
          <w:rFonts w:ascii="Bookman Old Style" w:hAnsi="Bookman Old Style"/>
          <w:noProof/>
          <w:lang w:eastAsia="it-I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2404110</wp:posOffset>
            </wp:positionH>
            <wp:positionV relativeFrom="paragraph">
              <wp:posOffset>11430</wp:posOffset>
            </wp:positionV>
            <wp:extent cx="1320054" cy="1181100"/>
            <wp:effectExtent l="0" t="0" r="0" b="0"/>
            <wp:wrapNone/>
            <wp:docPr id="9" name="Immagine 9" descr="stranieri-mappamond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nieri-mappamondo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706" cy="119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9A6" w:rsidRPr="00D6535E">
        <w:t xml:space="preserve">...............................................................         </w:t>
      </w:r>
      <w:r w:rsidR="004A19A6">
        <w:t xml:space="preserve">  </w:t>
      </w:r>
      <w:r w:rsidR="004A19A6">
        <w:tab/>
      </w:r>
      <w:r w:rsidR="004A19A6" w:rsidRPr="00D6535E">
        <w:t xml:space="preserve">...............................................................     </w:t>
      </w:r>
    </w:p>
    <w:p w:rsidR="004A19A6" w:rsidRPr="00D6535E" w:rsidRDefault="004A19A6" w:rsidP="004A19A6">
      <w:pPr>
        <w:tabs>
          <w:tab w:val="center" w:pos="7513"/>
          <w:tab w:val="right" w:leader="dot" w:pos="9639"/>
        </w:tabs>
        <w:jc w:val="both"/>
      </w:pPr>
      <w:r w:rsidRPr="00D6535E">
        <w:t xml:space="preserve">...............................................................     </w:t>
      </w:r>
      <w:r w:rsidR="00ED7134">
        <w:tab/>
      </w:r>
      <w:r w:rsidR="00ED7134" w:rsidRPr="00D6535E">
        <w:t>...............................................................</w:t>
      </w:r>
    </w:p>
    <w:p w:rsidR="004A19A6" w:rsidRPr="00D6535E" w:rsidRDefault="004A19A6" w:rsidP="004A19A6">
      <w:pPr>
        <w:tabs>
          <w:tab w:val="center" w:pos="7513"/>
          <w:tab w:val="right" w:leader="dot" w:pos="9639"/>
        </w:tabs>
        <w:jc w:val="both"/>
      </w:pPr>
      <w:r w:rsidRPr="00D6535E">
        <w:t xml:space="preserve">...............................................................     </w:t>
      </w:r>
      <w:r w:rsidR="00036D86">
        <w:tab/>
      </w:r>
      <w:bookmarkStart w:id="0" w:name="_GoBack"/>
      <w:bookmarkEnd w:id="0"/>
      <w:r w:rsidR="00ED7134" w:rsidRPr="00D6535E">
        <w:t>...............................................................</w:t>
      </w:r>
    </w:p>
    <w:p w:rsidR="004A19A6" w:rsidRDefault="004A19A6" w:rsidP="004A19A6">
      <w:pPr>
        <w:tabs>
          <w:tab w:val="center" w:pos="7513"/>
          <w:tab w:val="right" w:leader="dot" w:pos="9639"/>
        </w:tabs>
        <w:jc w:val="both"/>
      </w:pPr>
      <w:r w:rsidRPr="00D6535E">
        <w:t xml:space="preserve">..............................................................      </w:t>
      </w:r>
      <w:r w:rsidR="00ED7134">
        <w:tab/>
      </w:r>
      <w:r w:rsidR="00ED7134" w:rsidRPr="00D6535E">
        <w:t>...............................................................</w:t>
      </w:r>
    </w:p>
    <w:p w:rsidR="008E135E" w:rsidRDefault="00ED7134" w:rsidP="00ED7134">
      <w:pPr>
        <w:tabs>
          <w:tab w:val="center" w:pos="7513"/>
          <w:tab w:val="right" w:leader="dot" w:pos="9639"/>
        </w:tabs>
        <w:jc w:val="both"/>
      </w:pPr>
      <w:r w:rsidRPr="00D6535E">
        <w:t>...............................................................</w:t>
      </w:r>
      <w:r w:rsidRPr="00ED7134">
        <w:t xml:space="preserve"> </w:t>
      </w:r>
      <w:r w:rsidR="00D73A45" w:rsidRPr="00D73A45">
        <w:rPr>
          <w:rFonts w:ascii="Bookman Old Style" w:hAnsi="Bookman Old Style"/>
        </w:rPr>
        <w:t xml:space="preserve"> </w:t>
      </w:r>
      <w:r>
        <w:tab/>
      </w:r>
      <w:r w:rsidRPr="00D6535E">
        <w:t>..............................................................</w:t>
      </w:r>
    </w:p>
    <w:sectPr w:rsidR="008E135E" w:rsidSect="00637BAF">
      <w:footerReference w:type="default" r:id="rId14"/>
      <w:pgSz w:w="11906" w:h="16838"/>
      <w:pgMar w:top="709" w:right="1134" w:bottom="1134" w:left="1134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623" w:rsidRDefault="00A53623" w:rsidP="00036D86">
      <w:pPr>
        <w:spacing w:after="0" w:line="240" w:lineRule="auto"/>
      </w:pPr>
      <w:r>
        <w:separator/>
      </w:r>
    </w:p>
  </w:endnote>
  <w:endnote w:type="continuationSeparator" w:id="0">
    <w:p w:rsidR="00A53623" w:rsidRDefault="00A53623" w:rsidP="00036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203469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:rsidR="00036D86" w:rsidRPr="00036D86" w:rsidRDefault="00036D86">
        <w:pPr>
          <w:pStyle w:val="Pidipagina"/>
          <w:jc w:val="center"/>
          <w:rPr>
            <w:rFonts w:ascii="Cambria" w:hAnsi="Cambria"/>
          </w:rPr>
        </w:pPr>
        <w:r w:rsidRPr="00036D86">
          <w:rPr>
            <w:rFonts w:ascii="Cambria" w:hAnsi="Cambria"/>
          </w:rPr>
          <w:fldChar w:fldCharType="begin"/>
        </w:r>
        <w:r w:rsidRPr="00036D86">
          <w:rPr>
            <w:rFonts w:ascii="Cambria" w:hAnsi="Cambria"/>
          </w:rPr>
          <w:instrText>PAGE   \* MERGEFORMAT</w:instrText>
        </w:r>
        <w:r w:rsidRPr="00036D86">
          <w:rPr>
            <w:rFonts w:ascii="Cambria" w:hAnsi="Cambria"/>
          </w:rPr>
          <w:fldChar w:fldCharType="separate"/>
        </w:r>
        <w:r w:rsidR="00423DE4">
          <w:rPr>
            <w:rFonts w:ascii="Cambria" w:hAnsi="Cambria"/>
            <w:noProof/>
          </w:rPr>
          <w:t>11</w:t>
        </w:r>
        <w:r w:rsidRPr="00036D86">
          <w:rPr>
            <w:rFonts w:ascii="Cambria" w:hAnsi="Cambria"/>
          </w:rPr>
          <w:fldChar w:fldCharType="end"/>
        </w:r>
      </w:p>
    </w:sdtContent>
  </w:sdt>
  <w:p w:rsidR="00036D86" w:rsidRDefault="00036D8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623" w:rsidRDefault="00A53623" w:rsidP="00036D86">
      <w:pPr>
        <w:spacing w:after="0" w:line="240" w:lineRule="auto"/>
      </w:pPr>
      <w:r>
        <w:separator/>
      </w:r>
    </w:p>
  </w:footnote>
  <w:footnote w:type="continuationSeparator" w:id="0">
    <w:p w:rsidR="00A53623" w:rsidRDefault="00A53623" w:rsidP="00036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2A11874"/>
    <w:multiLevelType w:val="hybridMultilevel"/>
    <w:tmpl w:val="AB78C020"/>
    <w:lvl w:ilvl="0" w:tplc="5D4221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13501C"/>
    <w:multiLevelType w:val="hybridMultilevel"/>
    <w:tmpl w:val="24CC17E0"/>
    <w:lvl w:ilvl="0" w:tplc="5D4221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E0780"/>
    <w:multiLevelType w:val="hybridMultilevel"/>
    <w:tmpl w:val="CDEE9ECE"/>
    <w:lvl w:ilvl="0" w:tplc="C6287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F5697"/>
    <w:multiLevelType w:val="hybridMultilevel"/>
    <w:tmpl w:val="B5E6BDFC"/>
    <w:lvl w:ilvl="0" w:tplc="5D4221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439E8"/>
    <w:multiLevelType w:val="hybridMultilevel"/>
    <w:tmpl w:val="A380E9BA"/>
    <w:lvl w:ilvl="0" w:tplc="E5F6A1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D6350"/>
    <w:multiLevelType w:val="hybridMultilevel"/>
    <w:tmpl w:val="9FCCFCC8"/>
    <w:lvl w:ilvl="0" w:tplc="4AF89486">
      <w:start w:val="1"/>
      <w:numFmt w:val="bullet"/>
      <w:lvlText w:val="□"/>
      <w:lvlJc w:val="left"/>
      <w:pPr>
        <w:ind w:left="720" w:hanging="360"/>
      </w:pPr>
      <w:rPr>
        <w:rFonts w:ascii="Bookman Old Style" w:hAnsi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F5B17"/>
    <w:multiLevelType w:val="hybridMultilevel"/>
    <w:tmpl w:val="976A41F0"/>
    <w:lvl w:ilvl="0" w:tplc="C6287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102D8"/>
    <w:multiLevelType w:val="hybridMultilevel"/>
    <w:tmpl w:val="75FA65C2"/>
    <w:lvl w:ilvl="0" w:tplc="5D4221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B2732"/>
    <w:multiLevelType w:val="hybridMultilevel"/>
    <w:tmpl w:val="D0CEF1BE"/>
    <w:lvl w:ilvl="0" w:tplc="5D4221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F03F4"/>
    <w:multiLevelType w:val="hybridMultilevel"/>
    <w:tmpl w:val="FE5C9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23BF1"/>
    <w:multiLevelType w:val="hybridMultilevel"/>
    <w:tmpl w:val="984AE4BE"/>
    <w:lvl w:ilvl="0" w:tplc="5D4221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A15E7"/>
    <w:multiLevelType w:val="hybridMultilevel"/>
    <w:tmpl w:val="52388830"/>
    <w:lvl w:ilvl="0" w:tplc="81AE8C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C6B67"/>
    <w:multiLevelType w:val="hybridMultilevel"/>
    <w:tmpl w:val="58925B86"/>
    <w:lvl w:ilvl="0" w:tplc="5D4221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9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8"/>
  </w:num>
  <w:num w:numId="12">
    <w:abstractNumId w:val="7"/>
  </w:num>
  <w:num w:numId="13">
    <w:abstractNumId w:val="16"/>
  </w:num>
  <w:num w:numId="14">
    <w:abstractNumId w:val="13"/>
  </w:num>
  <w:num w:numId="15">
    <w:abstractNumId w:val="14"/>
  </w:num>
  <w:num w:numId="16">
    <w:abstractNumId w:val="6"/>
  </w:num>
  <w:num w:numId="17">
    <w:abstractNumId w:val="5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40"/>
    <w:rsid w:val="00036D86"/>
    <w:rsid w:val="00073455"/>
    <w:rsid w:val="00164C40"/>
    <w:rsid w:val="001719BE"/>
    <w:rsid w:val="002E1CDB"/>
    <w:rsid w:val="00302E2B"/>
    <w:rsid w:val="00381E03"/>
    <w:rsid w:val="00423DE4"/>
    <w:rsid w:val="004A19A6"/>
    <w:rsid w:val="00637BAF"/>
    <w:rsid w:val="00700397"/>
    <w:rsid w:val="00730B6C"/>
    <w:rsid w:val="007A2522"/>
    <w:rsid w:val="00846A29"/>
    <w:rsid w:val="008E135E"/>
    <w:rsid w:val="00A53623"/>
    <w:rsid w:val="00A76C5A"/>
    <w:rsid w:val="00C03DEA"/>
    <w:rsid w:val="00D73A45"/>
    <w:rsid w:val="00E27640"/>
    <w:rsid w:val="00E9024B"/>
    <w:rsid w:val="00E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4FCDC-F61F-4499-A063-03AC0A0E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64C40"/>
    <w:pPr>
      <w:ind w:left="720"/>
      <w:contextualSpacing/>
    </w:pPr>
  </w:style>
  <w:style w:type="paragraph" w:customStyle="1" w:styleId="Default">
    <w:name w:val="Default"/>
    <w:uiPriority w:val="99"/>
    <w:rsid w:val="004A19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1"/>
    <w:qFormat/>
    <w:rsid w:val="00E2764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essunaspaziaturaCarattere">
    <w:name w:val="Nessuna spaziatura Carattere"/>
    <w:link w:val="Nessunaspaziatura"/>
    <w:uiPriority w:val="1"/>
    <w:rsid w:val="00E2764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036D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6D86"/>
  </w:style>
  <w:style w:type="paragraph" w:styleId="Pidipagina">
    <w:name w:val="footer"/>
    <w:basedOn w:val="Normale"/>
    <w:link w:val="PidipaginaCarattere"/>
    <w:uiPriority w:val="99"/>
    <w:unhideWhenUsed/>
    <w:rsid w:val="00036D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6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E478D-963C-4B2A-AD9D-A43C2E86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</dc:creator>
  <cp:keywords/>
  <dc:description/>
  <cp:lastModifiedBy>Virginia</cp:lastModifiedBy>
  <cp:revision>13</cp:revision>
  <dcterms:created xsi:type="dcterms:W3CDTF">2016-11-26T16:01:00Z</dcterms:created>
  <dcterms:modified xsi:type="dcterms:W3CDTF">2016-11-27T10:52:00Z</dcterms:modified>
</cp:coreProperties>
</file>