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0" w:rsidRDefault="001719BE" w:rsidP="00E27640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noProof/>
          <w:sz w:val="32"/>
          <w:szCs w:val="32"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-91440</wp:posOffset>
            </wp:positionV>
            <wp:extent cx="7011238" cy="38557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mbi.jpg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8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7" t="18812" r="15352" b="7230"/>
                    <a:stretch/>
                  </pic:blipFill>
                  <pic:spPr bwMode="auto">
                    <a:xfrm>
                      <a:off x="0" y="0"/>
                      <a:ext cx="7011238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637BAF" w:rsidP="00637BAF">
      <w:pPr>
        <w:tabs>
          <w:tab w:val="left" w:pos="723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7640" w:rsidRDefault="001719BE" w:rsidP="001719BE">
      <w:pPr>
        <w:tabs>
          <w:tab w:val="left" w:pos="615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7640" w:rsidRDefault="00E27640" w:rsidP="00700397">
      <w:pPr>
        <w:rPr>
          <w:rFonts w:ascii="Bookman Old Style" w:hAnsi="Bookman Old Style"/>
          <w:sz w:val="32"/>
          <w:szCs w:val="32"/>
        </w:rPr>
      </w:pPr>
    </w:p>
    <w:tbl>
      <w:tblPr>
        <w:tblpPr w:leftFromText="141" w:rightFromText="141" w:vertAnchor="page" w:horzAnchor="margin" w:tblpXSpec="center" w:tblpY="4561"/>
        <w:tblW w:w="4751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9363"/>
      </w:tblGrid>
      <w:tr w:rsidR="00637BAF" w:rsidRPr="00807302" w:rsidTr="00F31659">
        <w:trPr>
          <w:trHeight w:val="5262"/>
        </w:trPr>
        <w:tc>
          <w:tcPr>
            <w:tcW w:w="5000" w:type="pct"/>
            <w:shd w:val="clear" w:color="auto" w:fill="FFFFFF"/>
            <w:vAlign w:val="center"/>
          </w:tcPr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85090</wp:posOffset>
                  </wp:positionV>
                  <wp:extent cx="400050" cy="34290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MINISTERO DELL’ISTRUZIONE, DELL’UNIVERSITA’ E DELLA RICERCA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:rsidR="00F31659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UFFICIO SCOLASTICO REGIONALE PER IL LAZIO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                           </w:t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ISTITUTO COMPRENSIVO “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DANTE MONDA- ALFONSO 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VOLPI”</w:t>
            </w:r>
          </w:p>
          <w:p w:rsidR="00073455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Via OBERDAN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SNC 04012 CISTERNA DI LATINA - 06/9699160 fax 06/96020226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email: </w:t>
            </w:r>
            <w:hyperlink r:id="rId11" w:history="1">
              <w:r w:rsidR="00F31659" w:rsidRPr="008B63C1">
                <w:rPr>
                  <w:rStyle w:val="Collegamentoipertestuale"/>
                  <w:rFonts w:ascii="Times New Roman" w:eastAsia="Calibri" w:hAnsi="Times New Roman"/>
                  <w:sz w:val="24"/>
                  <w:szCs w:val="24"/>
                  <w:lang w:eastAsia="it-IT"/>
                </w:rPr>
                <w:t>LTIC838007@istruzione.it</w:t>
              </w:r>
            </w:hyperlink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- 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COD. FISC. 80008560593</w:t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Cambria" w:hAnsi="Cambria"/>
                <w:sz w:val="40"/>
                <w:szCs w:val="40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Sito internet</w:t>
            </w:r>
            <w:r w:rsidR="00073455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: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www.ic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monda-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volpi.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edu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.i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t</w:t>
            </w:r>
          </w:p>
          <w:p w:rsidR="00637BAF" w:rsidRPr="00807302" w:rsidRDefault="00637BAF" w:rsidP="00637BAF">
            <w:pPr>
              <w:pStyle w:val="Nessunaspaziatura"/>
              <w:jc w:val="center"/>
            </w:pPr>
          </w:p>
          <w:p w:rsidR="00637BAF" w:rsidRPr="00E4641F" w:rsidRDefault="00637BAF" w:rsidP="00637BAF">
            <w:pPr>
              <w:pStyle w:val="Nessunaspaziatura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E4641F">
              <w:rPr>
                <w:rFonts w:ascii="Cambria" w:hAnsi="Cambria"/>
                <w:b/>
                <w:sz w:val="40"/>
                <w:szCs w:val="40"/>
              </w:rPr>
              <w:t>PIANO DIDATTICO PERSONALIZZATO</w:t>
            </w:r>
          </w:p>
          <w:p w:rsidR="00637BAF" w:rsidRDefault="00637BAF" w:rsidP="00637BAF">
            <w:pPr>
              <w:pStyle w:val="Paragrafoelenco"/>
              <w:spacing w:line="276" w:lineRule="auto"/>
              <w:ind w:left="227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B2470">
              <w:rPr>
                <w:rFonts w:ascii="Cambria" w:hAnsi="Cambria"/>
                <w:b/>
                <w:sz w:val="32"/>
                <w:szCs w:val="32"/>
              </w:rPr>
              <w:t>Alunni stranieri</w:t>
            </w:r>
          </w:p>
          <w:p w:rsidR="00637BAF" w:rsidRPr="00BB2470" w:rsidRDefault="00637BAF" w:rsidP="00637BAF">
            <w:pPr>
              <w:pStyle w:val="Paragrafoelenco"/>
              <w:spacing w:line="276" w:lineRule="auto"/>
              <w:ind w:left="2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470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Pr="00BB2470">
              <w:rPr>
                <w:rFonts w:ascii="Bookman Old Style" w:hAnsi="Bookman Old Style"/>
                <w:b/>
                <w:sz w:val="20"/>
                <w:szCs w:val="20"/>
              </w:rPr>
              <w:t xml:space="preserve">Dir. </w:t>
            </w:r>
            <w:r w:rsidR="00073455">
              <w:rPr>
                <w:rFonts w:ascii="Bookman Old Style" w:hAnsi="Bookman Old Style"/>
                <w:b/>
                <w:sz w:val="20"/>
                <w:szCs w:val="20"/>
              </w:rPr>
              <w:t xml:space="preserve">Min. 27/12/2012; C.M. n. 8 del </w:t>
            </w:r>
            <w:r w:rsidRPr="00BB2470">
              <w:rPr>
                <w:rFonts w:ascii="Bookman Old Style" w:hAnsi="Bookman Old Style"/>
                <w:b/>
                <w:sz w:val="20"/>
                <w:szCs w:val="20"/>
              </w:rPr>
              <w:t>6/03/2013)</w:t>
            </w:r>
          </w:p>
          <w:p w:rsidR="003A5514" w:rsidRPr="00AD6856" w:rsidRDefault="003A5514" w:rsidP="003A5514">
            <w:pPr>
              <w:pStyle w:val="Normale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 xml:space="preserve">                           </w:t>
            </w:r>
            <w:r w:rsidRPr="00AD6856">
              <w:rPr>
                <w:rFonts w:ascii="Cambria" w:hAnsi="Cambria"/>
                <w:b/>
                <w:bCs/>
                <w:sz w:val="36"/>
                <w:szCs w:val="36"/>
              </w:rPr>
              <w:t xml:space="preserve">aggiornato all’A.S. 2020/2021  </w:t>
            </w:r>
          </w:p>
          <w:p w:rsidR="003A5514" w:rsidRDefault="003A5514" w:rsidP="003A5514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Scuola Secondaria I grado</w:t>
            </w:r>
          </w:p>
          <w:p w:rsidR="003A5514" w:rsidRPr="009A717D" w:rsidRDefault="003A5514" w:rsidP="003A5514">
            <w:pPr>
              <w:pStyle w:val="Nessunaspaziatura"/>
              <w:jc w:val="center"/>
              <w:rPr>
                <w:rFonts w:cs="Calibri"/>
              </w:rPr>
            </w:pPr>
          </w:p>
          <w:p w:rsidR="003A5514" w:rsidRPr="00065E05" w:rsidRDefault="003A5514" w:rsidP="003A5514">
            <w:pPr>
              <w:pStyle w:val="Nessunaspaziatura"/>
              <w:jc w:val="center"/>
              <w:rPr>
                <w:sz w:val="32"/>
                <w:szCs w:val="32"/>
              </w:rPr>
            </w:pPr>
            <w:r w:rsidRPr="009A717D">
              <w:rPr>
                <w:rFonts w:ascii="Cambria" w:hAnsi="Cambria" w:cs="Calibri"/>
                <w:sz w:val="32"/>
                <w:szCs w:val="32"/>
              </w:rPr>
              <w:t>A.S.</w:t>
            </w:r>
            <w:r w:rsidRPr="00065E05">
              <w:rPr>
                <w:rFonts w:ascii="Cambria" w:hAnsi="Cambria"/>
                <w:sz w:val="32"/>
                <w:szCs w:val="32"/>
              </w:rPr>
              <w:t xml:space="preserve"> …………/.….……..</w:t>
            </w:r>
          </w:p>
          <w:p w:rsidR="003A5514" w:rsidRPr="00807302" w:rsidRDefault="003A5514" w:rsidP="003A5514">
            <w:pPr>
              <w:pStyle w:val="Nessunaspaziatura"/>
              <w:jc w:val="center"/>
            </w:pPr>
          </w:p>
          <w:p w:rsidR="003A5514" w:rsidRPr="0010341C" w:rsidRDefault="003A5514" w:rsidP="003A5514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Classe</w:t>
            </w:r>
            <w:r w:rsidRPr="0010341C"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>……… Sez.</w:t>
            </w:r>
            <w:r w:rsidRPr="0010341C">
              <w:rPr>
                <w:rFonts w:ascii="Cambria" w:hAnsi="Cambria"/>
                <w:sz w:val="32"/>
                <w:szCs w:val="32"/>
              </w:rPr>
              <w:t xml:space="preserve"> ……</w:t>
            </w:r>
          </w:p>
          <w:p w:rsidR="00637BAF" w:rsidRPr="00807302" w:rsidRDefault="00637BAF" w:rsidP="00637BAF">
            <w:pPr>
              <w:pStyle w:val="Nessunaspaziatura"/>
              <w:jc w:val="center"/>
            </w:pPr>
          </w:p>
        </w:tc>
      </w:tr>
    </w:tbl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637BAF" w:rsidP="00E27640">
      <w:pPr>
        <w:rPr>
          <w:rFonts w:ascii="Comic Sans MS" w:hAnsi="Comic Sans MS"/>
          <w:b/>
          <w:color w:val="FF0000"/>
          <w:sz w:val="32"/>
        </w:rPr>
      </w:pPr>
      <w:r>
        <w:rPr>
          <w:rFonts w:ascii="Bookman Old Style" w:hAnsi="Bookman Old Style"/>
          <w:noProof/>
          <w:sz w:val="32"/>
          <w:szCs w:val="32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-434340</wp:posOffset>
            </wp:positionH>
            <wp:positionV relativeFrom="margin">
              <wp:posOffset>3970020</wp:posOffset>
            </wp:positionV>
            <wp:extent cx="7011238" cy="385572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mbi.jpg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8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7" t="18812" r="15352" b="7230"/>
                    <a:stretch/>
                  </pic:blipFill>
                  <pic:spPr bwMode="auto">
                    <a:xfrm>
                      <a:off x="0" y="0"/>
                      <a:ext cx="7011238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640">
        <w:rPr>
          <w:rFonts w:ascii="Bookman Old Style" w:hAnsi="Bookman Old Style"/>
          <w:sz w:val="32"/>
          <w:szCs w:val="32"/>
        </w:rPr>
        <w:br w:type="page"/>
      </w:r>
    </w:p>
    <w:p w:rsidR="00164C40" w:rsidRPr="00164C40" w:rsidRDefault="00164C40" w:rsidP="00164C40">
      <w:pPr>
        <w:jc w:val="center"/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INDICAZIONI PER LA COMPILAZIONE DEL PIANO DIDATTICO PERSONALIZZATO</w:t>
      </w:r>
    </w:p>
    <w:p w:rsidR="00164C40" w:rsidRDefault="00164C40" w:rsidP="00164C40"/>
    <w:p w:rsidR="00164C40" w:rsidRDefault="00164C40" w:rsidP="00164C40">
      <w:r>
        <w:t xml:space="preserve"> </w:t>
      </w: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Raccogliere le informazioni essenziali sull'alunno (anamnesi familiare e scolastica, contatti con lo specialista che ha stilato una possibile diagnosi, dati relativi alle valutazioni effettuate…)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Informare la Dirigente Scolastica sulle problematiche rilevate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Contattare la famiglia dell'alunno per esporre le difficoltà incontrate dal bambino durante il percorso formativo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E' opportuno che il Consiglio di Classe attivi un percorso personalizzato dando luogo al P.D.P., firmato dalla Dirigente Scolastica, dai docenti che interagiscono con l'alunno     e dalla famiglia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Nel caso in cui sia necessario trattare dati sensibili per finalità istituzionali, si avrà cura di includere nel P.D.P. apposita autorizzazione da parte della famiglia.</w:t>
      </w:r>
    </w:p>
    <w:p w:rsidR="00164C40" w:rsidRDefault="00164C40">
      <w:r>
        <w:br w:type="page"/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1.</w:t>
      </w:r>
      <w:r w:rsidRPr="00164C40">
        <w:rPr>
          <w:rFonts w:ascii="Comic Sans MS" w:hAnsi="Comic Sans MS"/>
          <w:b/>
          <w:color w:val="FF0000"/>
          <w:sz w:val="32"/>
        </w:rPr>
        <w:tab/>
        <w:t>TIPOLOGIA DI BISOGNO EDUCATIVO SPECIALE:</w:t>
      </w:r>
    </w:p>
    <w:p w:rsidR="00164C40" w:rsidRDefault="00164C40" w:rsidP="00164C40"/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 xml:space="preserve">Alunno NAI (neo arrivati in Italia) 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giunto in Italia nell'ultimo triennio (si intendono gli alunni che hanno già avuto una prima alfabetizzazione nelle scuole italiane, ma in cui permangono difficoltà)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che pur essendo in Italia da più anni trova ancora difficoltà nella lingua italiana e in particolare in quella per lo studio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con età anagrafica non corrispondente alla classe di inserimento causa: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>ritardo scolastico rispetto alla normativa italiana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 xml:space="preserve">inserito in una classe </w:t>
      </w:r>
      <w:r w:rsidRPr="00164C40">
        <w:rPr>
          <w:rFonts w:ascii="Cambria" w:hAnsi="Cambria" w:cs="Cambria"/>
          <w:sz w:val="28"/>
        </w:rPr>
        <w:t>“</w:t>
      </w:r>
      <w:r w:rsidRPr="00164C40">
        <w:rPr>
          <w:rFonts w:ascii="Cambria" w:hAnsi="Cambria"/>
          <w:sz w:val="28"/>
        </w:rPr>
        <w:t>inferiore</w:t>
      </w:r>
      <w:r w:rsidRPr="00164C40">
        <w:rPr>
          <w:rFonts w:ascii="Cambria" w:hAnsi="Cambria" w:cs="Cambria"/>
          <w:sz w:val="28"/>
        </w:rPr>
        <w:t>”</w:t>
      </w:r>
      <w:r w:rsidRPr="00164C40">
        <w:rPr>
          <w:rFonts w:ascii="Cambria" w:hAnsi="Cambria"/>
          <w:sz w:val="28"/>
        </w:rPr>
        <w:t xml:space="preserve">, in accordo con la famiglia 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>ripetenza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Data di arrivo in Italia: ……/……./………</w:t>
      </w:r>
    </w:p>
    <w:p w:rsidR="00164C40" w:rsidRPr="00164C40" w:rsidRDefault="00164C40" w:rsidP="00164C40">
      <w:pPr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- Eventuali altre informazioni che l'insegnante ritiene utili:</w:t>
      </w:r>
    </w:p>
    <w:p w:rsidR="00164C40" w:rsidRPr="00164C40" w:rsidRDefault="00164C40" w:rsidP="00164C40">
      <w:pPr>
        <w:spacing w:line="360" w:lineRule="auto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8"/>
        </w:rPr>
        <w:t>...................................................................................</w:t>
      </w:r>
    </w:p>
    <w:p w:rsidR="00164C40" w:rsidRDefault="00164C40">
      <w:r>
        <w:br w:type="page"/>
      </w:r>
    </w:p>
    <w:p w:rsidR="00164C40" w:rsidRPr="00164C40" w:rsidRDefault="00164C40" w:rsidP="00164C40">
      <w:pPr>
        <w:jc w:val="center"/>
        <w:rPr>
          <w:rFonts w:ascii="Cambria" w:hAnsi="Cambria"/>
          <w:b/>
          <w:color w:val="ED7D31" w:themeColor="accent2"/>
          <w:sz w:val="48"/>
        </w:rPr>
      </w:pPr>
      <w:r w:rsidRPr="00164C40">
        <w:rPr>
          <w:rFonts w:ascii="Cambria" w:hAnsi="Cambria"/>
          <w:b/>
          <w:color w:val="ED7D31" w:themeColor="accent2"/>
          <w:sz w:val="48"/>
        </w:rPr>
        <w:lastRenderedPageBreak/>
        <w:t>PIANO DIDATTICO PERSONALIZZATO</w:t>
      </w:r>
    </w:p>
    <w:p w:rsidR="00164C40" w:rsidRDefault="00164C40" w:rsidP="00164C4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89660" cy="939362"/>
            <wp:effectExtent l="0" t="0" r="0" b="0"/>
            <wp:docPr id="1" name="Immagine 1" descr="60146_10150287469850121_147127235120_14871724_3599958_n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146_10150287469850121_147127235120_14871724_3599958_n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6" cy="9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t xml:space="preserve">2. </w:t>
      </w:r>
      <w:r>
        <w:rPr>
          <w:rFonts w:ascii="Comic Sans MS" w:hAnsi="Comic Sans MS"/>
          <w:b/>
          <w:color w:val="FF0000"/>
          <w:sz w:val="32"/>
        </w:rPr>
        <w:t xml:space="preserve"> DATI RELATIVI ALL’ALUNNO 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3707"/>
        <w:gridCol w:w="6120"/>
      </w:tblGrid>
      <w:tr w:rsidR="00164C40" w:rsidRPr="005C2A78" w:rsidTr="00164C40">
        <w:trPr>
          <w:trHeight w:val="6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Nome e cognome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</w:t>
            </w:r>
            <w:r w:rsidRPr="005C2A78"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Luogo e data di nascita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</w:t>
            </w:r>
            <w:r>
              <w:rPr>
                <w:rFonts w:ascii="Bookman Old Style" w:hAnsi="Bookman Old Style"/>
              </w:rPr>
              <w:t>…</w:t>
            </w:r>
            <w:r w:rsidRPr="005C2A78">
              <w:rPr>
                <w:rFonts w:ascii="Bookman Old Style" w:hAnsi="Bookman Old Style"/>
              </w:rPr>
              <w:t>……………………………………………...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Scuola e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…………………………………………………………..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455" w:rsidRDefault="00073455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</w:p>
          <w:p w:rsidR="00164C40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Nazionalità e lingua madre</w:t>
            </w:r>
          </w:p>
          <w:p w:rsidR="00073455" w:rsidRPr="00073455" w:rsidRDefault="00073455" w:rsidP="00ED7134">
            <w:pPr>
              <w:snapToGrid w:val="0"/>
              <w:spacing w:line="276" w:lineRule="auto"/>
              <w:rPr>
                <w:rFonts w:ascii="Cambria" w:hAnsi="Cambria"/>
                <w:sz w:val="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……………………………………………………………..</w:t>
            </w:r>
          </w:p>
          <w:p w:rsidR="00073455" w:rsidRPr="005C2A78" w:rsidRDefault="00073455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……………………………………………………………..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2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…………………………………………….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Scolarizzazione pregressa:</w:t>
            </w:r>
          </w:p>
          <w:p w:rsidR="00164C40" w:rsidRPr="00ED7134" w:rsidRDefault="00164C40" w:rsidP="00ED7134">
            <w:pPr>
              <w:numPr>
                <w:ilvl w:val="0"/>
                <w:numId w:val="3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 xml:space="preserve">In Italia  </w:t>
            </w:r>
          </w:p>
          <w:p w:rsidR="00164C40" w:rsidRPr="00ED7134" w:rsidRDefault="00164C40" w:rsidP="00ED7134">
            <w:pPr>
              <w:snapToGrid w:val="0"/>
              <w:ind w:left="720"/>
              <w:contextualSpacing/>
              <w:rPr>
                <w:rFonts w:ascii="Cambria" w:hAnsi="Cambria"/>
              </w:rPr>
            </w:pPr>
          </w:p>
          <w:p w:rsidR="00164C40" w:rsidRPr="00ED7134" w:rsidRDefault="00164C40" w:rsidP="00ED7134">
            <w:pPr>
              <w:numPr>
                <w:ilvl w:val="0"/>
                <w:numId w:val="3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Nel Paese di origine</w:t>
            </w:r>
          </w:p>
          <w:p w:rsidR="00164C40" w:rsidRPr="00ED7134" w:rsidRDefault="00164C40" w:rsidP="00ED7134">
            <w:pPr>
              <w:snapToGrid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D7134">
              <w:rPr>
                <w:rFonts w:ascii="Cambria" w:hAnsi="Cambria"/>
                <w:sz w:val="18"/>
                <w:szCs w:val="18"/>
              </w:rPr>
              <w:t>(per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 xml:space="preserve">Ins. </w:t>
            </w:r>
            <w:r w:rsidR="00073455" w:rsidRPr="00ED7134">
              <w:rPr>
                <w:rFonts w:ascii="Cambria" w:hAnsi="Cambria"/>
              </w:rPr>
              <w:t>Coordinatore</w:t>
            </w:r>
            <w:r w:rsidRPr="00ED7134">
              <w:rPr>
                <w:rFonts w:ascii="Cambria" w:hAnsi="Cambria"/>
              </w:rPr>
              <w:t xml:space="preserve"> della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ED7134" w:rsidRDefault="00164C40" w:rsidP="00164C40">
            <w:pPr>
              <w:snapToGrid w:val="0"/>
              <w:spacing w:line="276" w:lineRule="auto"/>
              <w:jc w:val="center"/>
              <w:rPr>
                <w:rFonts w:ascii="Cambria" w:hAnsi="Cambria"/>
                <w:sz w:val="4"/>
              </w:rPr>
            </w:pPr>
          </w:p>
          <w:p w:rsidR="00164C40" w:rsidRPr="00ED7134" w:rsidRDefault="00164C40" w:rsidP="00164C40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sym w:font="Wingdings" w:char="F0A8"/>
            </w:r>
            <w:r w:rsidRPr="00ED7134">
              <w:rPr>
                <w:rFonts w:ascii="Cambria" w:hAnsi="Cambria"/>
              </w:rPr>
              <w:t xml:space="preserve"> si avvale                   </w:t>
            </w:r>
            <w:r w:rsidRPr="00ED7134">
              <w:rPr>
                <w:rFonts w:ascii="Cambria" w:hAnsi="Cambria"/>
              </w:rPr>
              <w:sym w:font="Wingdings" w:char="F0A8"/>
            </w:r>
            <w:r w:rsidRPr="00ED7134">
              <w:rPr>
                <w:rFonts w:ascii="Cambria" w:hAnsi="Cambria"/>
              </w:rPr>
              <w:t xml:space="preserve"> non si avvale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</w:p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Annotazioni su anni scolastici precedenti: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ED7134" w:rsidRDefault="00164C40" w:rsidP="004A19A6">
            <w:pPr>
              <w:snapToGrid w:val="0"/>
              <w:spacing w:line="276" w:lineRule="auto"/>
              <w:ind w:left="720"/>
              <w:contextualSpacing/>
              <w:rPr>
                <w:rFonts w:ascii="Cambria" w:hAnsi="Cambria"/>
              </w:rPr>
            </w:pP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curriculum regolare</w:t>
            </w: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ripetente</w:t>
            </w: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altro (specificare)……………………………….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………………………………………</w:t>
            </w:r>
            <w:r>
              <w:rPr>
                <w:rFonts w:ascii="Bookman Old Style" w:hAnsi="Bookman Old Style"/>
              </w:rPr>
              <w:t>……</w:t>
            </w:r>
            <w:r w:rsidRPr="005C2A78">
              <w:rPr>
                <w:rFonts w:ascii="Bookman Old Style" w:hAnsi="Bookman Old Style"/>
              </w:rPr>
              <w:t>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t>……</w:t>
            </w:r>
            <w:r w:rsidRPr="005C2A78">
              <w:rPr>
                <w:rFonts w:ascii="Bookman Old Style" w:hAnsi="Bookman Old Style"/>
              </w:rPr>
              <w:t>……………….</w:t>
            </w:r>
          </w:p>
        </w:tc>
      </w:tr>
    </w:tbl>
    <w:p w:rsidR="00164C40" w:rsidRDefault="00164C40" w:rsidP="00164C40"/>
    <w:p w:rsidR="002E1CDB" w:rsidRDefault="002E1CDB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br w:type="page"/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3.FASE OSSERVATIVA</w:t>
      </w:r>
    </w:p>
    <w:p w:rsidR="00164C40" w:rsidRPr="002E1CDB" w:rsidRDefault="002E1CDB" w:rsidP="00164C4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3.a</w:t>
      </w:r>
      <w:r w:rsidR="00164C40" w:rsidRPr="002E1CDB">
        <w:rPr>
          <w:rFonts w:ascii="Cambria" w:hAnsi="Cambria"/>
          <w:b/>
          <w:sz w:val="28"/>
        </w:rPr>
        <w:t xml:space="preserve"> AMBITO COMPORTAMENTALE-RELAZIONALE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1334"/>
        <w:gridCol w:w="1559"/>
        <w:gridCol w:w="1785"/>
      </w:tblGrid>
      <w:tr w:rsidR="002E1CDB" w:rsidRPr="002E1CDB" w:rsidTr="002E1CDB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Collaborazione con i pari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Collaborazione con gli adulti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Motivazione all'apprendimento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Disponibilità alle attività didattiche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Rispetto delle regole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Autonomia personale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Organizzazione nel lavoro scolastico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Frequenza regolare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Cura del materiale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Esecuzione del lavoro assegnato a casa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</w:tbl>
    <w:p w:rsidR="00164C40" w:rsidRPr="002E1CDB" w:rsidRDefault="00164C40" w:rsidP="00164C40">
      <w:pPr>
        <w:rPr>
          <w:sz w:val="12"/>
        </w:rPr>
      </w:pPr>
    </w:p>
    <w:p w:rsidR="002E1CDB" w:rsidRPr="002E1CDB" w:rsidRDefault="002E1CDB" w:rsidP="002E1CDB">
      <w:pPr>
        <w:spacing w:line="360" w:lineRule="auto"/>
        <w:rPr>
          <w:rFonts w:ascii="Cambria" w:hAnsi="Cambria"/>
          <w:sz w:val="28"/>
          <w:szCs w:val="28"/>
        </w:rPr>
      </w:pPr>
      <w:r w:rsidRPr="002E1CDB">
        <w:rPr>
          <w:rFonts w:ascii="Cambria" w:hAnsi="Cambria"/>
          <w:sz w:val="28"/>
          <w:szCs w:val="28"/>
        </w:rPr>
        <w:t>ANNOTAZIONI: Problemi relazionali o comportamentali</w:t>
      </w:r>
      <w:r>
        <w:rPr>
          <w:rFonts w:ascii="Cambria" w:hAnsi="Cambria"/>
          <w:sz w:val="28"/>
          <w:szCs w:val="28"/>
        </w:rPr>
        <w:t xml:space="preserve"> ………………..</w:t>
      </w:r>
      <w:r w:rsidRPr="002E1CDB">
        <w:rPr>
          <w:rFonts w:ascii="Cambria" w:hAnsi="Cambria"/>
          <w:sz w:val="28"/>
          <w:szCs w:val="28"/>
        </w:rPr>
        <w:t>………………… 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………………</w:t>
      </w:r>
    </w:p>
    <w:p w:rsidR="00164C40" w:rsidRPr="002E1CDB" w:rsidRDefault="00164C40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t>3.b PROCESSO DI APPRENDIMENTO</w:t>
      </w:r>
    </w:p>
    <w:p w:rsidR="00164C40" w:rsidRPr="002E1CDB" w:rsidRDefault="002E1CDB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t>Ha difficoltà nella:</w:t>
      </w:r>
    </w:p>
    <w:tbl>
      <w:tblPr>
        <w:tblW w:w="8437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8"/>
        <w:gridCol w:w="1560"/>
        <w:gridCol w:w="1559"/>
        <w:gridCol w:w="2000"/>
      </w:tblGrid>
      <w:tr w:rsidR="002E1CDB" w:rsidRPr="002E1CDB" w:rsidTr="002E1CDB"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memorizzazione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rielaborazione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concentrazione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attenzione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logica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acquisizione automatismi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</w:tbl>
    <w:p w:rsidR="002E1CDB" w:rsidRPr="002E1CDB" w:rsidRDefault="002E1CDB" w:rsidP="00164C40">
      <w:pPr>
        <w:rPr>
          <w:sz w:val="12"/>
        </w:rPr>
      </w:pPr>
    </w:p>
    <w:p w:rsidR="002E1CDB" w:rsidRDefault="002E1CDB" w:rsidP="00164C40">
      <w:pPr>
        <w:rPr>
          <w:rFonts w:ascii="Cambria" w:hAnsi="Cambria"/>
          <w:bCs/>
          <w:sz w:val="28"/>
          <w:szCs w:val="28"/>
        </w:rPr>
      </w:pPr>
      <w:r w:rsidRPr="002E1CDB">
        <w:rPr>
          <w:rFonts w:ascii="Cambria" w:hAnsi="Cambria"/>
          <w:bCs/>
          <w:sz w:val="28"/>
          <w:szCs w:val="28"/>
        </w:rPr>
        <w:t>OSSERVAZIONI……………</w:t>
      </w:r>
      <w:r w:rsidR="00423DE4">
        <w:rPr>
          <w:rFonts w:ascii="Cambria" w:hAnsi="Cambria"/>
          <w:bCs/>
          <w:sz w:val="28"/>
          <w:szCs w:val="28"/>
        </w:rPr>
        <w:t>………………………………………………………………………………</w:t>
      </w:r>
      <w:r w:rsidRPr="002E1CDB">
        <w:rPr>
          <w:rFonts w:ascii="Cambria" w:hAnsi="Cambria"/>
          <w:bCs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Cambria" w:hAnsi="Cambria"/>
          <w:bCs/>
          <w:sz w:val="28"/>
          <w:szCs w:val="28"/>
        </w:rPr>
        <w:t>…………</w:t>
      </w:r>
      <w:r w:rsidR="00423DE4">
        <w:rPr>
          <w:rFonts w:ascii="Cambria" w:hAnsi="Cambria"/>
          <w:bCs/>
          <w:sz w:val="28"/>
          <w:szCs w:val="28"/>
        </w:rPr>
        <w:t>……</w:t>
      </w:r>
    </w:p>
    <w:p w:rsidR="002E1CDB" w:rsidRPr="002E1CDB" w:rsidRDefault="002E1CDB" w:rsidP="002E1CDB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lastRenderedPageBreak/>
        <w:t>3.c COMPETENZE LINGUISTICHE IN INGRESSO</w:t>
      </w:r>
    </w:p>
    <w:p w:rsidR="002E1CDB" w:rsidRPr="002E1CDB" w:rsidRDefault="002E1CDB" w:rsidP="00164C40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0"/>
        <w:gridCol w:w="1305"/>
        <w:gridCol w:w="1635"/>
        <w:gridCol w:w="1439"/>
      </w:tblGrid>
      <w:tr w:rsidR="002E1CDB" w:rsidRPr="002E1CDB" w:rsidTr="004A19A6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Adeguata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Parzialmente adeguata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Inadeguata</w:t>
            </w: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Comprensione orale</w:t>
            </w:r>
          </w:p>
          <w:p w:rsid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di espressioni e termini familiari e frasi molto semplici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ind w:left="720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di semplici conversazioni quotidiane relative alle attività scolastiche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del lessico specifico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Comprensione scritta</w:t>
            </w:r>
          </w:p>
          <w:p w:rsid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capire parole e frasi semplici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ind w:left="720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capire testi scritti di uso corrente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del lessico specifico utilizzato nei manuali di studio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1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1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1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Interazione orale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ad interagire in modo semplice con gli insegnanti e i compagni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partecipare a conversazioni su argomenti conosciuti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partecipare attivamente ad una discussione su argomenti studiati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Produzione orale</w:t>
            </w:r>
          </w:p>
          <w:p w:rsidR="002E1CDB" w:rsidRPr="002E1CDB" w:rsidRDefault="002E1CDB" w:rsidP="002E1CD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Capacità di comunicazione con un linguaggio quotidiano</w:t>
            </w:r>
          </w:p>
          <w:p w:rsidR="002E1CDB" w:rsidRPr="002E1CDB" w:rsidRDefault="002E1CDB" w:rsidP="002E1CD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Riferire su temi studiati utilizzando un lessico specifico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Produzione scritta</w:t>
            </w:r>
          </w:p>
          <w:p w:rsidR="002E1CDB" w:rsidRPr="002E1CDB" w:rsidRDefault="002E1CDB" w:rsidP="002E1CD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Scrivere testi semplici e coerenti su argomenti noti</w:t>
            </w:r>
          </w:p>
          <w:p w:rsidR="002E1CDB" w:rsidRPr="002E1CDB" w:rsidRDefault="002E1CDB" w:rsidP="002E1CD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Scrive utilizzando correttamente grammatica e sintassi.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</w:tr>
    </w:tbl>
    <w:p w:rsidR="00164C40" w:rsidRDefault="00164C40" w:rsidP="00164C40"/>
    <w:p w:rsidR="00164C40" w:rsidRPr="002E1CDB" w:rsidRDefault="00164C40" w:rsidP="002E1CDB">
      <w:pPr>
        <w:spacing w:line="360" w:lineRule="auto"/>
        <w:rPr>
          <w:rFonts w:ascii="Cambria" w:hAnsi="Cambria"/>
          <w:sz w:val="32"/>
        </w:rPr>
      </w:pPr>
      <w:r w:rsidRPr="002E1CDB">
        <w:rPr>
          <w:rFonts w:ascii="Cambria" w:hAnsi="Cambria"/>
          <w:sz w:val="32"/>
        </w:rPr>
        <w:t>ANNOTAZIONI: Pro</w:t>
      </w:r>
      <w:r w:rsidR="002E1CDB" w:rsidRPr="002E1CDB">
        <w:rPr>
          <w:rFonts w:ascii="Cambria" w:hAnsi="Cambria"/>
          <w:sz w:val="32"/>
        </w:rPr>
        <w:t>blemi linguistici</w:t>
      </w:r>
      <w:r w:rsidR="002E1CDB">
        <w:rPr>
          <w:rFonts w:ascii="Cambria" w:hAnsi="Cambria"/>
          <w:sz w:val="32"/>
        </w:rPr>
        <w:t xml:space="preserve"> ………………………………………………… …………………………………………………………………………………………………………</w:t>
      </w:r>
    </w:p>
    <w:p w:rsidR="00164C40" w:rsidRDefault="002E1CDB" w:rsidP="00164C40">
      <w:r>
        <w:rPr>
          <w:rFonts w:ascii="Cambria" w:hAnsi="Cambria"/>
          <w:sz w:val="32"/>
        </w:rPr>
        <w:t>…………………………………………………………………………………………………………</w:t>
      </w:r>
    </w:p>
    <w:p w:rsidR="00164C40" w:rsidRDefault="00164C40" w:rsidP="00164C40"/>
    <w:p w:rsidR="00164C40" w:rsidRDefault="00164C40" w:rsidP="00164C40"/>
    <w:p w:rsidR="00164C40" w:rsidRPr="002E1CDB" w:rsidRDefault="00164C40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lastRenderedPageBreak/>
        <w:t>3.d PUNTI DI FORZA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176"/>
        <w:gridCol w:w="4552"/>
      </w:tblGrid>
      <w:tr w:rsidR="00E9024B" w:rsidRPr="00E9024B" w:rsidTr="00E9024B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Punti di forza dell'alunno</w:t>
            </w:r>
          </w:p>
        </w:tc>
        <w:tc>
          <w:tcPr>
            <w:tcW w:w="7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attività preferite: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interessi: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attività extrascolastiche: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discipline preferite: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figure di riferimento nell'extrascuola (genitori, tutor,...):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Punti di forza del gruppo classe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Presenza di: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un compagno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un gruppo di compagni 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      di riferimento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le attivit</w:t>
            </w:r>
            <w:r w:rsidRPr="00E9024B">
              <w:rPr>
                <w:rFonts w:ascii="Cambria" w:eastAsia="Times New Roman" w:hAnsi="Cambria" w:cs="Cambria"/>
                <w:kern w:val="1"/>
                <w:sz w:val="24"/>
                <w:szCs w:val="24"/>
                <w:lang w:eastAsia="ar-SA"/>
              </w:rPr>
              <w:t>à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disciplinari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il gioco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attivit</w:t>
            </w:r>
            <w:r w:rsidRPr="00E9024B">
              <w:rPr>
                <w:rFonts w:ascii="Cambria" w:eastAsia="Times New Roman" w:hAnsi="Cambria" w:cs="Cambria"/>
                <w:kern w:val="1"/>
                <w:sz w:val="24"/>
                <w:szCs w:val="24"/>
                <w:lang w:eastAsia="ar-SA"/>
              </w:rPr>
              <w:t>à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extrascolastiche</w:t>
            </w:r>
          </w:p>
        </w:tc>
      </w:tr>
    </w:tbl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3.e SITUAZIONE DI PARTENZA</w:t>
      </w:r>
    </w:p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Facendo riferimento a </w:t>
      </w:r>
    </w:p>
    <w:p w:rsidR="00164C40" w:rsidRPr="00E9024B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test di ingresso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incontro con mediatore culturale </w:t>
      </w:r>
      <w:r w:rsidR="00E9024B">
        <w:rPr>
          <w:rFonts w:ascii="Cambria" w:hAnsi="Cambria"/>
          <w:sz w:val="28"/>
        </w:rPr>
        <w:t xml:space="preserve">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osservazioni sistematiche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prime verifiche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>colloquio con la famiglia</w:t>
      </w: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risulta la seguente situazione di partenza:</w:t>
      </w:r>
    </w:p>
    <w:p w:rsidR="00164C40" w:rsidRDefault="00164C40" w:rsidP="00164C40"/>
    <w:p w:rsidR="00164C40" w:rsidRPr="00E9024B" w:rsidRDefault="00164C40" w:rsidP="00164C40">
      <w:pPr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 xml:space="preserve">L’alunno/a dimostra specifiche </w:t>
      </w:r>
      <w:r w:rsidRPr="00E9024B">
        <w:rPr>
          <w:rFonts w:ascii="Cambria" w:hAnsi="Cambria"/>
          <w:b/>
          <w:sz w:val="28"/>
        </w:rPr>
        <w:t>capacità e potenzialità</w:t>
      </w:r>
      <w:r w:rsidRPr="00E9024B">
        <w:rPr>
          <w:rFonts w:ascii="Cambria" w:hAnsi="Cambria"/>
          <w:sz w:val="28"/>
        </w:rPr>
        <w:t xml:space="preserve"> nei seguenti ambiti disciplinari: </w:t>
      </w:r>
    </w:p>
    <w:p w:rsidR="00164C40" w:rsidRPr="00E9024B" w:rsidRDefault="00E9024B" w:rsidP="00E9024B">
      <w:pPr>
        <w:pStyle w:val="Paragrafoelenco"/>
        <w:ind w:left="1425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Linguistico-espressivo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 Logico-matematico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Artistico-espressivo    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 xml:space="preserve">Tecnologico-scientifico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>Musicale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Motorio  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Storico-geografico</w:t>
      </w:r>
    </w:p>
    <w:p w:rsidR="00E9024B" w:rsidRDefault="00E9024B" w:rsidP="00164C40">
      <w:pPr>
        <w:rPr>
          <w:rFonts w:ascii="Cambria" w:hAnsi="Cambria"/>
          <w:sz w:val="28"/>
        </w:rPr>
      </w:pPr>
    </w:p>
    <w:p w:rsidR="00164C40" w:rsidRPr="00E9024B" w:rsidRDefault="00164C40" w:rsidP="00164C40">
      <w:pPr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 xml:space="preserve">L’alunno/a dimostra </w:t>
      </w:r>
      <w:r w:rsidRPr="00E9024B">
        <w:rPr>
          <w:rFonts w:ascii="Cambria" w:hAnsi="Cambria"/>
          <w:b/>
          <w:sz w:val="28"/>
        </w:rPr>
        <w:t>difficoltà</w:t>
      </w:r>
      <w:r w:rsidRPr="00E9024B">
        <w:rPr>
          <w:rFonts w:ascii="Cambria" w:hAnsi="Cambria"/>
          <w:sz w:val="28"/>
        </w:rPr>
        <w:t xml:space="preserve"> nei seguenti ambiti disciplinari: </w:t>
      </w:r>
    </w:p>
    <w:p w:rsidR="00164C40" w:rsidRPr="00C03DEA" w:rsidRDefault="00E9024B" w:rsidP="00C03DEA">
      <w:pPr>
        <w:pStyle w:val="Paragrafoelenco"/>
        <w:ind w:left="1425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Linguistico-espressivo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 Logico-matematico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Artistico-espressivo    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 xml:space="preserve">Tecnologico-scientifico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>Musicale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Motorio  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Storico-geografico</w:t>
      </w:r>
    </w:p>
    <w:p w:rsidR="00164C40" w:rsidRPr="00E9024B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E9024B">
        <w:rPr>
          <w:rFonts w:ascii="Comic Sans MS" w:hAnsi="Comic Sans MS"/>
          <w:b/>
          <w:color w:val="FF0000"/>
          <w:sz w:val="32"/>
        </w:rPr>
        <w:lastRenderedPageBreak/>
        <w:t>4.DIDATTICA PERSONALIZZATA</w:t>
      </w:r>
    </w:p>
    <w:p w:rsidR="00164C40" w:rsidRPr="00700397" w:rsidRDefault="00164C40" w:rsidP="00164C40">
      <w:pPr>
        <w:rPr>
          <w:sz w:val="2"/>
        </w:rPr>
      </w:pPr>
    </w:p>
    <w:p w:rsidR="00164C40" w:rsidRPr="00E9024B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>Il Consiglio di Classe, tenuto conto delle difficoltà rilevate, propone un intervento personalizzato nei contenuti e nei tempi, allo scopo di permettere all'alunno di raggiungere nel corso dell’anno gli obiettivi necessari.</w:t>
      </w:r>
    </w:p>
    <w:p w:rsidR="00164C40" w:rsidRPr="00700397" w:rsidRDefault="00164C40" w:rsidP="00164C40">
      <w:pPr>
        <w:rPr>
          <w:sz w:val="2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4.a Obiettivi educativi </w:t>
      </w:r>
      <w:r w:rsidRPr="00E9024B">
        <w:rPr>
          <w:rFonts w:ascii="Cambria" w:hAnsi="Cambria"/>
          <w:i/>
          <w:sz w:val="28"/>
        </w:rPr>
        <w:t>(scegliere e/o integrare)</w:t>
      </w:r>
      <w:r w:rsidRPr="00E9024B">
        <w:rPr>
          <w:rFonts w:ascii="Cambria" w:hAnsi="Cambria"/>
          <w:b/>
          <w:sz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36"/>
      </w:tblGrid>
      <w:tr w:rsidR="00E9024B" w:rsidRPr="00E9024B" w:rsidTr="004A19A6">
        <w:trPr>
          <w:trHeight w:val="4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e sviluppare il processo di socializzazione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Mettere in atto strategie integrative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Potenziare le competenze comunicative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Migliorare l'autostima attraverso il rafforzamento delle strategie di apprendimento e socializzazione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Potenziare l'autonomia personale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i processi di collaborazione e solidarietà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il pieno inserimento nel Paese ospitante attraverso la conoscenza delle forme di aggregazione sociale-culturale-sportiva presente in città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164C40" w:rsidRPr="00C03DEA" w:rsidRDefault="00164C40" w:rsidP="00164C40">
      <w:pPr>
        <w:rPr>
          <w:sz w:val="18"/>
        </w:rPr>
      </w:pPr>
    </w:p>
    <w:p w:rsidR="00164C40" w:rsidRPr="00E9024B" w:rsidRDefault="00164C40" w:rsidP="00164C40">
      <w:pPr>
        <w:rPr>
          <w:rFonts w:ascii="Cambria" w:hAnsi="Cambria"/>
          <w:i/>
          <w:sz w:val="28"/>
        </w:rPr>
      </w:pPr>
      <w:r w:rsidRPr="00E9024B">
        <w:rPr>
          <w:rFonts w:ascii="Cambria" w:hAnsi="Cambria"/>
          <w:b/>
          <w:sz w:val="28"/>
        </w:rPr>
        <w:t xml:space="preserve">4.b Obiettivi didattici trasversali </w:t>
      </w:r>
      <w:r w:rsidRPr="00E9024B">
        <w:rPr>
          <w:rFonts w:ascii="Cambria" w:hAnsi="Cambria"/>
          <w:i/>
          <w:sz w:val="28"/>
        </w:rPr>
        <w:t>(scegliere e/o integrare)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36"/>
      </w:tblGrid>
      <w:tr w:rsidR="00E9024B" w:rsidRPr="00E9024B" w:rsidTr="004A19A6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Promuovere la capacità di organizzare e gestire il lavoro scolastico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l'acquisizione di un metodo di studio efficace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la proficua collaborazione con docenti e studenti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e promuovere la partecipazione a forme di vita associate, anche all'esterno della scuola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360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Valorizzare l'identità culturale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36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9024B" w:rsidRPr="00C03DEA" w:rsidRDefault="00E9024B" w:rsidP="00164C40">
      <w:pPr>
        <w:rPr>
          <w:sz w:val="14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4.c Riso</w:t>
      </w:r>
      <w:r w:rsidR="00E9024B">
        <w:rPr>
          <w:rFonts w:ascii="Cambria" w:hAnsi="Cambria"/>
          <w:b/>
          <w:sz w:val="28"/>
        </w:rPr>
        <w:t xml:space="preserve">rse che il Consiglio di Classe </w:t>
      </w:r>
      <w:r w:rsidRPr="00E9024B">
        <w:rPr>
          <w:rFonts w:ascii="Cambria" w:hAnsi="Cambria"/>
          <w:b/>
          <w:sz w:val="28"/>
        </w:rPr>
        <w:t>intende mettere in atto/richiedere: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corso di al</w:t>
      </w:r>
      <w:r w:rsidR="00700397">
        <w:rPr>
          <w:rFonts w:ascii="Cambria" w:hAnsi="Cambria"/>
          <w:sz w:val="28"/>
          <w:szCs w:val="28"/>
        </w:rPr>
        <w:t>fabetizzazione in orario 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corso di alfabet</w:t>
      </w:r>
      <w:r w:rsidR="00700397">
        <w:rPr>
          <w:rFonts w:ascii="Cambria" w:hAnsi="Cambria"/>
          <w:sz w:val="28"/>
          <w:szCs w:val="28"/>
        </w:rPr>
        <w:t>izzazione in orario extracurrico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testi per italiano L2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recuper</w:t>
      </w:r>
      <w:r w:rsidR="00700397">
        <w:rPr>
          <w:rFonts w:ascii="Cambria" w:hAnsi="Cambria"/>
          <w:sz w:val="28"/>
          <w:szCs w:val="28"/>
        </w:rPr>
        <w:t>o metodologico in orario 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recupero met</w:t>
      </w:r>
      <w:r w:rsidR="00700397">
        <w:rPr>
          <w:rFonts w:ascii="Cambria" w:hAnsi="Cambria"/>
          <w:sz w:val="28"/>
          <w:szCs w:val="28"/>
        </w:rPr>
        <w:t>odologico in orario extracurrico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tutoring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 xml:space="preserve">mediatore linguistico culturale 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altro….........................................................................................</w:t>
      </w:r>
    </w:p>
    <w:p w:rsidR="00C03DEA" w:rsidRDefault="00C03DEA" w:rsidP="00164C40">
      <w:pPr>
        <w:rPr>
          <w:rFonts w:ascii="Cambria" w:hAnsi="Cambria"/>
          <w:b/>
          <w:sz w:val="28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4.d Personalizzazione del Percorso</w:t>
      </w:r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3441"/>
      </w:tblGrid>
      <w:tr w:rsidR="00E9024B" w:rsidRPr="00E9024B" w:rsidTr="004A19A6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Nelle discipline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Sospensione temporanea della valutazione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Riduzione dei programmi ai saperi minimi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Semplificazione dei testi, mappe, glossari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Riduzione degli argomenti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Sostituzione di una lingua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 straniera con Italiano L2 per </w:t>
            </w: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un quadrimestre</w:t>
            </w:r>
          </w:p>
          <w:p w:rsidR="00E9024B" w:rsidRPr="00E9024B" w:rsidRDefault="00E9024B" w:rsidP="00E9024B">
            <w:pPr>
              <w:suppressAutoHyphens/>
              <w:spacing w:after="0" w:line="276" w:lineRule="auto"/>
              <w:ind w:left="360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     </w:t>
            </w:r>
            <w:r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  </w:t>
            </w:r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(previsto per la scuola secondaria di primo grado)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Altri interventi volti a favorire l'acquisizione della lingua italiana 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4.e Criteri per l'adattamento dei programmi </w:t>
      </w:r>
      <w:r w:rsidRPr="00E9024B">
        <w:rPr>
          <w:rFonts w:ascii="Cambria" w:hAnsi="Cambria"/>
          <w:sz w:val="28"/>
        </w:rPr>
        <w:t>(contenuti disciplinari)</w:t>
      </w:r>
    </w:p>
    <w:p w:rsidR="00164C40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Cambria" w:hAnsi="Cambria"/>
          <w:b/>
          <w:sz w:val="28"/>
        </w:rPr>
        <w:t>Casi POSSIBILI</w:t>
      </w:r>
      <w:r w:rsidRPr="00E9024B">
        <w:rPr>
          <w:rFonts w:ascii="Cambria" w:hAnsi="Cambria"/>
          <w:sz w:val="28"/>
        </w:rPr>
        <w:t xml:space="preserve"> (che tengano conto dei livelli di padronanza della lingua italiana):</w:t>
      </w:r>
    </w:p>
    <w:p w:rsidR="00700397" w:rsidRPr="00700397" w:rsidRDefault="00700397" w:rsidP="00E9024B">
      <w:pPr>
        <w:jc w:val="both"/>
        <w:rPr>
          <w:rFonts w:ascii="Cambria" w:hAnsi="Cambria"/>
          <w:b/>
          <w:sz w:val="16"/>
        </w:rPr>
      </w:pPr>
    </w:p>
    <w:p w:rsidR="00E9024B" w:rsidRDefault="00E9024B" w:rsidP="00700397">
      <w:pPr>
        <w:pStyle w:val="Paragrafoelenco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Completamente differenziati (situazione di partenza distante dalla classe)</w:t>
      </w:r>
      <w:r w:rsidR="00700397">
        <w:rPr>
          <w:rFonts w:ascii="Cambria" w:hAnsi="Cambria"/>
          <w:sz w:val="28"/>
        </w:rPr>
        <w:t>.</w:t>
      </w:r>
    </w:p>
    <w:p w:rsidR="00700397" w:rsidRPr="00700397" w:rsidRDefault="00700397" w:rsidP="00700397">
      <w:pPr>
        <w:pStyle w:val="Paragrafoelenco"/>
        <w:suppressAutoHyphens/>
        <w:spacing w:after="0" w:line="360" w:lineRule="auto"/>
        <w:ind w:left="426"/>
        <w:jc w:val="both"/>
        <w:rPr>
          <w:rFonts w:ascii="Cambria" w:hAnsi="Cambria"/>
          <w:sz w:val="28"/>
        </w:rPr>
      </w:pPr>
    </w:p>
    <w:p w:rsidR="00700397" w:rsidRDefault="00E9024B" w:rsidP="00700397">
      <w:pPr>
        <w:pStyle w:val="Paragrafoelenco"/>
        <w:numPr>
          <w:ilvl w:val="0"/>
          <w:numId w:val="15"/>
        </w:numPr>
        <w:suppressAutoHyphens/>
        <w:spacing w:before="240" w:after="24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Ridotti (i contenuti della classe vengono quantitativamente proposti in forma ridotta e qualitativamente adattati alla competenza linguistica, in modo da proporre un percorso realisticamente sostenibile)</w:t>
      </w:r>
      <w:r w:rsidR="00700397">
        <w:rPr>
          <w:rFonts w:ascii="Cambria" w:hAnsi="Cambria"/>
          <w:sz w:val="28"/>
        </w:rPr>
        <w:t>.</w:t>
      </w:r>
    </w:p>
    <w:p w:rsidR="00700397" w:rsidRDefault="00700397" w:rsidP="00700397">
      <w:pPr>
        <w:pStyle w:val="Paragrafoelenco"/>
        <w:suppressAutoHyphens/>
        <w:spacing w:after="240" w:line="360" w:lineRule="auto"/>
        <w:ind w:left="426"/>
        <w:jc w:val="both"/>
        <w:rPr>
          <w:rFonts w:ascii="Cambria" w:hAnsi="Cambria"/>
          <w:sz w:val="28"/>
        </w:rPr>
      </w:pPr>
    </w:p>
    <w:p w:rsidR="00E9024B" w:rsidRPr="00700397" w:rsidRDefault="00E9024B" w:rsidP="00700397">
      <w:pPr>
        <w:pStyle w:val="Paragrafoelenco"/>
        <w:numPr>
          <w:ilvl w:val="0"/>
          <w:numId w:val="15"/>
        </w:numPr>
        <w:suppressAutoHyphens/>
        <w:spacing w:after="24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Gli stessi programmati per la classe (i contenuti vengono selezionati da ogni docente, in modo da individuare nuclei tematici che permettano il raggiungimento degli obiettivi minimi disciplinari, comuni all’intero gruppo-classe)</w:t>
      </w:r>
    </w:p>
    <w:p w:rsidR="00164C40" w:rsidRDefault="00164C40" w:rsidP="00164C40"/>
    <w:p w:rsidR="00E9024B" w:rsidRDefault="00E9024B">
      <w:r>
        <w:br w:type="page"/>
      </w:r>
    </w:p>
    <w:p w:rsidR="00E9024B" w:rsidRDefault="00E9024B" w:rsidP="00E9024B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lastRenderedPageBreak/>
        <w:t>5.MODALITA' DI VERIFICA</w:t>
      </w:r>
    </w:p>
    <w:p w:rsidR="00E9024B" w:rsidRPr="00E9024B" w:rsidRDefault="00E9024B" w:rsidP="00E9024B">
      <w:pPr>
        <w:rPr>
          <w:rFonts w:ascii="Comic Sans MS" w:hAnsi="Comic Sans MS"/>
          <w:b/>
          <w:color w:val="FF0000"/>
          <w:sz w:val="16"/>
        </w:rPr>
      </w:pP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interrogazioni programmate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personalizzazione delle prove (parzialmente o completamente differenziate)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riduzioni di richieste e/o tempi più lunghi per lo svolgimento dei compiti scritti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 xml:space="preserve">prove orali in compensazione di prove scritte 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altro …………………………………………………………………………..</w:t>
      </w:r>
    </w:p>
    <w:p w:rsidR="00164C40" w:rsidRDefault="00164C40" w:rsidP="00164C40"/>
    <w:p w:rsidR="00164C40" w:rsidRPr="004A19A6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4A19A6">
        <w:rPr>
          <w:rFonts w:ascii="Comic Sans MS" w:hAnsi="Comic Sans MS"/>
          <w:b/>
          <w:color w:val="FF0000"/>
          <w:sz w:val="32"/>
        </w:rPr>
        <w:t>6.CRITERI DI VALUTAZIONE</w:t>
      </w:r>
    </w:p>
    <w:p w:rsidR="00164C40" w:rsidRDefault="00164C40" w:rsidP="00164C40"/>
    <w:p w:rsidR="00164C40" w:rsidRPr="004A19A6" w:rsidRDefault="00164C40" w:rsidP="004A19A6">
      <w:pPr>
        <w:jc w:val="both"/>
        <w:rPr>
          <w:rFonts w:ascii="Cambria" w:hAnsi="Cambria"/>
          <w:b/>
          <w:sz w:val="28"/>
        </w:rPr>
      </w:pPr>
      <w:r w:rsidRPr="004A19A6">
        <w:rPr>
          <w:rFonts w:ascii="Cambria" w:hAnsi="Cambria"/>
          <w:b/>
          <w:sz w:val="28"/>
        </w:rPr>
        <w:t>La valutazione per ogni singola disciplina e quella finale di ammissione alla classe successiva sarà coerente con quant</w:t>
      </w:r>
      <w:r w:rsidR="004A19A6" w:rsidRPr="004A19A6">
        <w:rPr>
          <w:rFonts w:ascii="Cambria" w:hAnsi="Cambria"/>
          <w:b/>
          <w:sz w:val="28"/>
        </w:rPr>
        <w:t xml:space="preserve">o delineato nel P.D.P. e </w:t>
      </w:r>
      <w:r w:rsidRPr="004A19A6">
        <w:rPr>
          <w:rFonts w:ascii="Cambria" w:hAnsi="Cambria"/>
          <w:b/>
          <w:sz w:val="28"/>
        </w:rPr>
        <w:t>terrà conto: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 P.D.P. e degli obiettivi disciplinari indicati e raggiunti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delle attività integrative seguite dall'alunno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della motivazione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dell'impegno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dei progressi in italiano L2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dei progressi nelle discipline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delle potenzialità dell'alunno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delle competenze acquisite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della previsione di sviluppo linguistico</w:t>
      </w:r>
    </w:p>
    <w:p w:rsidR="00164C40" w:rsidRPr="003A551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altro</w:t>
      </w:r>
      <w:r w:rsidRPr="00ED7134">
        <w:rPr>
          <w:rFonts w:ascii="Cambria" w:hAnsi="Cambria"/>
        </w:rPr>
        <w:t>…........................................................................................................</w:t>
      </w:r>
    </w:p>
    <w:p w:rsidR="003A5514" w:rsidRDefault="003A551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3A5514" w:rsidRPr="00ED7134" w:rsidRDefault="003A5514" w:rsidP="003A5514">
      <w:pPr>
        <w:suppressAutoHyphens/>
        <w:spacing w:after="0" w:line="360" w:lineRule="auto"/>
        <w:ind w:left="720"/>
        <w:jc w:val="both"/>
        <w:rPr>
          <w:rFonts w:ascii="Cambria" w:hAnsi="Cambria"/>
          <w:sz w:val="28"/>
          <w:szCs w:val="28"/>
        </w:rPr>
      </w:pPr>
    </w:p>
    <w:p w:rsidR="003A5514" w:rsidRPr="00FF319A" w:rsidRDefault="003A5514" w:rsidP="003A5514">
      <w:pPr>
        <w:pStyle w:val="NormaleWeb"/>
        <w:spacing w:before="0" w:beforeAutospacing="0" w:after="0" w:afterAutospacing="0"/>
        <w:rPr>
          <w:rFonts w:ascii="Comic Sans MS" w:hAnsi="Comic Sans MS"/>
          <w:color w:val="FF0000"/>
        </w:rPr>
      </w:pPr>
      <w:r w:rsidRPr="00AD6856">
        <w:rPr>
          <w:rFonts w:ascii="Comic Sans MS" w:hAnsi="Comic Sans MS"/>
          <w:b/>
          <w:bCs/>
          <w:color w:val="000000"/>
        </w:rPr>
        <w:t> </w:t>
      </w:r>
      <w:r w:rsidRPr="00FF319A">
        <w:rPr>
          <w:rFonts w:ascii="Comic Sans MS" w:hAnsi="Comic Sans MS"/>
          <w:b/>
          <w:bCs/>
          <w:color w:val="FF0000"/>
          <w:sz w:val="28"/>
          <w:szCs w:val="28"/>
        </w:rPr>
        <w:t>Percorsi di apprendimento in caso di DDI</w:t>
      </w:r>
    </w:p>
    <w:p w:rsidR="003A5514" w:rsidRPr="00193D4E" w:rsidRDefault="003A5514" w:rsidP="003A55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A5514" w:rsidRPr="00193D4E" w:rsidRDefault="003A5514" w:rsidP="003A5514">
      <w:pPr>
        <w:spacing w:after="151" w:line="240" w:lineRule="auto"/>
        <w:ind w:left="127" w:right="122"/>
        <w:jc w:val="both"/>
        <w:rPr>
          <w:rFonts w:ascii="Comic Sans MS" w:eastAsia="Times New Roman" w:hAnsi="Comic Sans MS"/>
          <w:b/>
          <w:lang w:eastAsia="it-IT"/>
        </w:rPr>
      </w:pPr>
      <w:r w:rsidRPr="00193D4E">
        <w:rPr>
          <w:rFonts w:ascii="Comic Sans MS" w:eastAsia="Times New Roman" w:hAnsi="Comic Sans MS"/>
          <w:b/>
          <w:shd w:val="clear" w:color="auto" w:fill="FFFFFF"/>
          <w:lang w:eastAsia="it-IT"/>
        </w:rPr>
        <w:t>VERIFICA DEGLI STRUMENTI A DISPOSIZIONE DEGLI ALUNNI</w:t>
      </w:r>
    </w:p>
    <w:p w:rsidR="003A5514" w:rsidRPr="00193D4E" w:rsidRDefault="003A5514" w:rsidP="003A5514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Connessione ad internet</w:t>
      </w:r>
    </w:p>
    <w:p w:rsidR="003A5514" w:rsidRPr="00193D4E" w:rsidRDefault="003A5514" w:rsidP="003A5514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PC</w:t>
      </w:r>
    </w:p>
    <w:p w:rsidR="003A5514" w:rsidRPr="00193D4E" w:rsidRDefault="003A5514" w:rsidP="003A5514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Tablet</w:t>
      </w:r>
    </w:p>
    <w:p w:rsidR="003A5514" w:rsidRPr="00193D4E" w:rsidRDefault="003A5514" w:rsidP="003A5514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Smartphone</w:t>
      </w:r>
    </w:p>
    <w:p w:rsidR="003A5514" w:rsidRPr="00193D4E" w:rsidRDefault="003A5514" w:rsidP="003A5514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Altro:____________________________________________________________________</w:t>
      </w:r>
    </w:p>
    <w:p w:rsidR="003A5514" w:rsidRDefault="003A5514" w:rsidP="003A5514">
      <w:pPr>
        <w:spacing w:before="1" w:after="0" w:line="240" w:lineRule="auto"/>
        <w:ind w:left="159" w:right="114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</w:p>
    <w:p w:rsidR="003A5514" w:rsidRPr="00193D4E" w:rsidRDefault="003A5514" w:rsidP="003A5514">
      <w:pPr>
        <w:spacing w:before="1" w:after="0" w:line="240" w:lineRule="auto"/>
        <w:ind w:left="159" w:right="114" w:firstLine="201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 xml:space="preserve">Nell’eventualità l’alunno sia sprovvisto dei necessari strumenti, </w:t>
      </w:r>
      <w:r w:rsidRPr="00193D4E"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 xml:space="preserve">fermo restando la disponibilità degli strumenti tecnologici in dotazione alla scuola, 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l'Istituto provvederà alla concessione in comodato d’uso gratuito degli strumenti necessari per il collegamento.</w:t>
      </w:r>
    </w:p>
    <w:p w:rsidR="003A5514" w:rsidRPr="00193D4E" w:rsidRDefault="003A5514" w:rsidP="003A5514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it-IT"/>
        </w:rPr>
      </w:pPr>
    </w:p>
    <w:p w:rsidR="003A5514" w:rsidRPr="00193D4E" w:rsidRDefault="003A5514" w:rsidP="003A5514">
      <w:pPr>
        <w:spacing w:after="109" w:line="240" w:lineRule="auto"/>
        <w:ind w:right="122"/>
        <w:jc w:val="both"/>
        <w:rPr>
          <w:rFonts w:ascii="Comic Sans MS" w:eastAsia="Times New Roman" w:hAnsi="Comic Sans MS"/>
          <w:lang w:eastAsia="it-IT"/>
        </w:rPr>
      </w:pPr>
      <w:r w:rsidRPr="00193D4E"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 </w:t>
      </w:r>
      <w:r>
        <w:rPr>
          <w:rFonts w:ascii="Comic Sans MS" w:eastAsia="Times New Roman" w:hAnsi="Comic Sans MS"/>
          <w:b/>
          <w:bCs/>
          <w:lang w:eastAsia="it-IT"/>
        </w:rPr>
        <w:t>GESTIONE DELLA</w:t>
      </w:r>
      <w:r w:rsidRPr="00193D4E">
        <w:rPr>
          <w:rFonts w:ascii="Comic Sans MS" w:eastAsia="Times New Roman" w:hAnsi="Comic Sans MS"/>
          <w:b/>
          <w:bCs/>
          <w:lang w:eastAsia="it-IT"/>
        </w:rPr>
        <w:t xml:space="preserve"> INTERAZIONE CON </w:t>
      </w:r>
      <w:r>
        <w:rPr>
          <w:rFonts w:ascii="Comic Sans MS" w:eastAsia="Times New Roman" w:hAnsi="Comic Sans MS"/>
          <w:b/>
          <w:bCs/>
          <w:lang w:eastAsia="it-IT"/>
        </w:rPr>
        <w:t xml:space="preserve">GLI </w:t>
      </w:r>
      <w:r w:rsidRPr="00193D4E">
        <w:rPr>
          <w:rFonts w:ascii="Comic Sans MS" w:eastAsia="Times New Roman" w:hAnsi="Comic Sans MS"/>
          <w:b/>
          <w:bCs/>
          <w:lang w:eastAsia="it-IT"/>
        </w:rPr>
        <w:t>ALUNNI</w:t>
      </w:r>
    </w:p>
    <w:p w:rsidR="003A5514" w:rsidRPr="00193D4E" w:rsidRDefault="003A5514" w:rsidP="003A5514">
      <w:pPr>
        <w:spacing w:after="152" w:line="240" w:lineRule="auto"/>
        <w:ind w:left="127" w:right="122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 xml:space="preserve">Nel caso in cui si renda necessario attuare attività didattica in modalità a distanza, 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in accordo con la famiglia si decide che l’alunno potrà svolgere:</w:t>
      </w:r>
    </w:p>
    <w:p w:rsidR="003A5514" w:rsidRPr="00193D4E" w:rsidRDefault="003A5514" w:rsidP="003A5514">
      <w:pPr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Attività sincrone con l’intero gruppo classe</w:t>
      </w:r>
    </w:p>
    <w:p w:rsidR="003A5514" w:rsidRPr="00193D4E" w:rsidRDefault="003A5514" w:rsidP="003A5514">
      <w:pPr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Attività sincrone in piccolo gruppo </w:t>
      </w:r>
    </w:p>
    <w:p w:rsidR="003A5514" w:rsidRDefault="003A5514" w:rsidP="003A5514">
      <w:pPr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>
        <w:rPr>
          <w:rFonts w:ascii="Comic Sans MS" w:eastAsia="Times New Roman" w:hAnsi="Comic Sans MS"/>
          <w:sz w:val="20"/>
          <w:szCs w:val="20"/>
          <w:lang w:eastAsia="it-IT"/>
        </w:rPr>
        <w:t xml:space="preserve">Attività 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sincrone individuali</w:t>
      </w:r>
    </w:p>
    <w:p w:rsidR="003A5514" w:rsidRPr="0033550C" w:rsidRDefault="003A5514" w:rsidP="003A5514">
      <w:pPr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33550C">
        <w:rPr>
          <w:rFonts w:ascii="Comic Sans MS" w:eastAsia="Times New Roman" w:hAnsi="Comic Sans MS"/>
          <w:sz w:val="20"/>
          <w:szCs w:val="20"/>
          <w:lang w:eastAsia="it-IT"/>
        </w:rPr>
        <w:t>Assegnazione/restituzione degli elaborati  corretti tramite registro elettronico</w:t>
      </w:r>
    </w:p>
    <w:p w:rsidR="003A5514" w:rsidRPr="00193D4E" w:rsidRDefault="003A5514" w:rsidP="003A5514">
      <w:pPr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Assegnazione/restituzione degli elaborati corretti tramite GOOGLE Classroom</w:t>
      </w:r>
    </w:p>
    <w:p w:rsidR="003A5514" w:rsidRPr="00193D4E" w:rsidRDefault="003A5514" w:rsidP="003A5514">
      <w:pPr>
        <w:spacing w:before="240" w:after="240" w:line="240" w:lineRule="auto"/>
        <w:rPr>
          <w:rFonts w:ascii="Comic Sans MS" w:eastAsia="Times New Roman" w:hAnsi="Comic Sans MS"/>
          <w:lang w:eastAsia="it-IT"/>
        </w:rPr>
      </w:pPr>
      <w:r w:rsidRPr="00193D4E">
        <w:rPr>
          <w:rFonts w:ascii="Comic Sans MS" w:eastAsia="Times New Roman" w:hAnsi="Comic Sans MS"/>
          <w:b/>
          <w:bCs/>
          <w:lang w:eastAsia="it-IT"/>
        </w:rPr>
        <w:t>FREQUENZA DELLA INTERAZIONE/RESTITUZIONE</w:t>
      </w:r>
    </w:p>
    <w:p w:rsidR="003A5514" w:rsidRPr="00193D4E" w:rsidRDefault="003A5514" w:rsidP="003A5514">
      <w:pPr>
        <w:numPr>
          <w:ilvl w:val="0"/>
          <w:numId w:val="22"/>
        </w:numPr>
        <w:spacing w:before="240"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Giornaliera</w:t>
      </w:r>
    </w:p>
    <w:p w:rsidR="003A5514" w:rsidRPr="00193D4E" w:rsidRDefault="003A5514" w:rsidP="003A5514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Settimanale</w:t>
      </w:r>
    </w:p>
    <w:p w:rsidR="003A5514" w:rsidRPr="00193D4E" w:rsidRDefault="003A5514" w:rsidP="003A5514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Periodica (ad esempio 2 o 3) volte durante la settimana</w:t>
      </w:r>
    </w:p>
    <w:p w:rsidR="003A5514" w:rsidRPr="00193D4E" w:rsidRDefault="003A5514" w:rsidP="003A5514">
      <w:pPr>
        <w:numPr>
          <w:ilvl w:val="0"/>
          <w:numId w:val="22"/>
        </w:numPr>
        <w:spacing w:after="24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Altro:</w:t>
      </w:r>
    </w:p>
    <w:p w:rsidR="003A5514" w:rsidRPr="00193D4E" w:rsidRDefault="003A5514" w:rsidP="003A5514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it-IT"/>
        </w:rPr>
      </w:pPr>
    </w:p>
    <w:p w:rsidR="003A5514" w:rsidRPr="00193D4E" w:rsidRDefault="003A5514" w:rsidP="003A5514">
      <w:pPr>
        <w:tabs>
          <w:tab w:val="right" w:pos="9801"/>
        </w:tabs>
        <w:spacing w:after="109" w:line="240" w:lineRule="auto"/>
        <w:ind w:right="122"/>
        <w:jc w:val="both"/>
        <w:rPr>
          <w:rFonts w:ascii="Comic Sans MS" w:eastAsia="Times New Roman" w:hAnsi="Comic Sans MS"/>
          <w:b/>
          <w:lang w:eastAsia="it-IT"/>
        </w:rPr>
      </w:pPr>
      <w:r w:rsidRPr="00193D4E">
        <w:rPr>
          <w:rFonts w:ascii="Comic Sans MS" w:eastAsia="Times New Roman" w:hAnsi="Comic Sans MS"/>
          <w:sz w:val="24"/>
          <w:szCs w:val="24"/>
          <w:shd w:val="clear" w:color="auto" w:fill="FFFFFF"/>
          <w:lang w:eastAsia="it-IT"/>
        </w:rPr>
        <w:t> </w:t>
      </w:r>
      <w:r w:rsidRPr="00193D4E">
        <w:rPr>
          <w:rFonts w:ascii="Comic Sans MS" w:eastAsia="Times New Roman" w:hAnsi="Comic Sans MS"/>
          <w:b/>
          <w:bCs/>
          <w:lang w:eastAsia="it-IT"/>
        </w:rPr>
        <w:t>MATERIALI e STRUMENTI DIGITALI</w:t>
      </w:r>
      <w:r w:rsidRPr="00AD6856">
        <w:rPr>
          <w:rFonts w:ascii="Comic Sans MS" w:eastAsia="Times New Roman" w:hAnsi="Comic Sans MS"/>
          <w:b/>
          <w:bCs/>
          <w:lang w:eastAsia="it-IT"/>
        </w:rPr>
        <w:t>/</w:t>
      </w:r>
      <w:r w:rsidRPr="00AD6856">
        <w:rPr>
          <w:rFonts w:ascii="Comic Sans MS" w:eastAsia="Times New Roman" w:hAnsi="Comic Sans MS" w:cs="Arial"/>
          <w:b/>
          <w:bCs/>
          <w:lang w:eastAsia="it-IT"/>
        </w:rPr>
        <w:t xml:space="preserve"> </w:t>
      </w:r>
      <w:r w:rsidRPr="00193D4E">
        <w:rPr>
          <w:rFonts w:ascii="Comic Sans MS" w:eastAsia="Times New Roman" w:hAnsi="Comic Sans MS" w:cs="Arial"/>
          <w:b/>
          <w:bCs/>
          <w:lang w:eastAsia="it-IT"/>
        </w:rPr>
        <w:t>CANALI DI COMUNICAZIONE UTILIZZATI</w:t>
      </w:r>
      <w:r w:rsidRPr="00AD6856">
        <w:rPr>
          <w:rFonts w:ascii="Comic Sans MS" w:eastAsia="Times New Roman" w:hAnsi="Comic Sans MS" w:cs="Arial"/>
          <w:b/>
          <w:bCs/>
          <w:lang w:eastAsia="it-IT"/>
        </w:rPr>
        <w:tab/>
      </w:r>
    </w:p>
    <w:p w:rsidR="003A5514" w:rsidRPr="00FF319A" w:rsidRDefault="003A5514" w:rsidP="003A5514">
      <w:pPr>
        <w:spacing w:after="152" w:line="240" w:lineRule="auto"/>
        <w:ind w:left="127" w:right="122" w:firstLine="581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  <w:r w:rsidRPr="00FF319A">
        <w:rPr>
          <w:rFonts w:ascii="Comic Sans MS" w:eastAsia="Times New Roman" w:hAnsi="Comic Sans MS"/>
          <w:iCs/>
          <w:sz w:val="20"/>
          <w:szCs w:val="20"/>
          <w:shd w:val="clear" w:color="auto" w:fill="FFFFFF"/>
          <w:lang w:eastAsia="it-IT"/>
        </w:rPr>
        <w:t>Sarà cu</w:t>
      </w:r>
      <w:r>
        <w:rPr>
          <w:rFonts w:ascii="Comic Sans MS" w:eastAsia="Times New Roman" w:hAnsi="Comic Sans MS"/>
          <w:iCs/>
          <w:sz w:val="20"/>
          <w:szCs w:val="20"/>
          <w:shd w:val="clear" w:color="auto" w:fill="FFFFFF"/>
          <w:lang w:eastAsia="it-IT"/>
        </w:rPr>
        <w:t>ra dei docenti facenti parte dei singoli</w:t>
      </w:r>
      <w:r w:rsidRPr="00FF319A">
        <w:rPr>
          <w:rFonts w:ascii="Comic Sans MS" w:eastAsia="Times New Roman" w:hAnsi="Comic Sans MS"/>
          <w:iCs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Comic Sans MS" w:eastAsia="Times New Roman" w:hAnsi="Comic Sans MS"/>
          <w:iCs/>
          <w:sz w:val="20"/>
          <w:szCs w:val="20"/>
          <w:shd w:val="clear" w:color="auto" w:fill="FFFFFF"/>
          <w:lang w:eastAsia="it-IT"/>
        </w:rPr>
        <w:t>Consigli</w:t>
      </w:r>
      <w:r w:rsidRPr="00FF319A">
        <w:rPr>
          <w:rFonts w:ascii="Comic Sans MS" w:eastAsia="Times New Roman" w:hAnsi="Comic Sans MS"/>
          <w:iCs/>
          <w:sz w:val="20"/>
          <w:szCs w:val="20"/>
          <w:shd w:val="clear" w:color="auto" w:fill="FFFFFF"/>
          <w:lang w:eastAsia="it-IT"/>
        </w:rPr>
        <w:t xml:space="preserve"> predisporre il materiale e </w:t>
      </w:r>
      <w:r w:rsidRPr="00FF319A">
        <w:rPr>
          <w:rFonts w:ascii="Comic Sans MS" w:eastAsia="Times New Roman" w:hAnsi="Comic Sans MS"/>
          <w:iCs/>
          <w:sz w:val="20"/>
          <w:szCs w:val="20"/>
          <w:lang w:eastAsia="it-IT"/>
        </w:rPr>
        <w:t>concordare un carico di lavoro giornaliero equilibrato. </w:t>
      </w:r>
    </w:p>
    <w:p w:rsidR="003A5514" w:rsidRPr="00193D4E" w:rsidRDefault="003A5514" w:rsidP="003A5514">
      <w:pPr>
        <w:spacing w:before="240" w:after="240" w:line="240" w:lineRule="auto"/>
        <w:rPr>
          <w:rFonts w:ascii="Comic Sans MS" w:eastAsia="Times New Roman" w:hAnsi="Comic Sans MS"/>
          <w:b/>
          <w:sz w:val="24"/>
          <w:szCs w:val="24"/>
          <w:lang w:eastAsia="it-IT"/>
        </w:rPr>
      </w:pPr>
      <w:r w:rsidRPr="00193D4E">
        <w:rPr>
          <w:rFonts w:ascii="Comic Sans MS" w:eastAsia="Times New Roman" w:hAnsi="Comic Sans MS"/>
          <w:b/>
          <w:sz w:val="24"/>
          <w:szCs w:val="24"/>
          <w:lang w:eastAsia="it-IT"/>
        </w:rPr>
        <w:t>Materiali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Videolezioni in streaming (lezioni sincrone)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Materiali digitali prodotti dall'insegnante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Videolezioni registrate con applicativi specifici (lezioni asincrone)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Registrazioni audio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Schede, dispense o altro materiale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Filmati, documentari e altre risorse online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Link per esercizi interattivi</w:t>
      </w:r>
    </w:p>
    <w:p w:rsidR="003A5514" w:rsidRPr="00AD6856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>
        <w:rPr>
          <w:rFonts w:ascii="Comic Sans MS" w:eastAsia="Times New Roman" w:hAnsi="Comic Sans MS" w:cs="Arial"/>
          <w:sz w:val="20"/>
          <w:szCs w:val="20"/>
          <w:lang w:eastAsia="it-IT"/>
        </w:rPr>
        <w:t>Questionari e test on</w:t>
      </w: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line</w:t>
      </w:r>
    </w:p>
    <w:p w:rsidR="003A5514" w:rsidRPr="00193D4E" w:rsidRDefault="003A5514" w:rsidP="003A5514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AD6856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Altro </w:t>
      </w:r>
    </w:p>
    <w:p w:rsidR="003A5514" w:rsidRPr="00AD6856" w:rsidRDefault="003A5514" w:rsidP="003A5514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:rsidR="003A5514" w:rsidRPr="00193D4E" w:rsidRDefault="003A5514" w:rsidP="003A5514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it-IT"/>
        </w:rPr>
      </w:pPr>
      <w:r w:rsidRPr="00193D4E"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Strumenti</w:t>
      </w:r>
    </w:p>
    <w:p w:rsidR="003A5514" w:rsidRPr="00193D4E" w:rsidRDefault="003A5514" w:rsidP="003A5514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R.E. Spaggiari ClasseViva</w:t>
      </w:r>
    </w:p>
    <w:p w:rsidR="003A5514" w:rsidRPr="00193D4E" w:rsidRDefault="003A5514" w:rsidP="003A5514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G Suite for Educational</w:t>
      </w:r>
    </w:p>
    <w:p w:rsidR="003A5514" w:rsidRPr="00193D4E" w:rsidRDefault="003A5514" w:rsidP="003A5514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Libri di testo digitali</w:t>
      </w:r>
    </w:p>
    <w:p w:rsidR="003A5514" w:rsidRPr="00193D4E" w:rsidRDefault="003A5514" w:rsidP="003A5514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Software didattici</w:t>
      </w:r>
    </w:p>
    <w:p w:rsidR="003A5514" w:rsidRPr="00193D4E" w:rsidRDefault="003A5514" w:rsidP="003A5514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Libri di testo</w:t>
      </w:r>
    </w:p>
    <w:p w:rsidR="003A5514" w:rsidRPr="00193D4E" w:rsidRDefault="003A5514" w:rsidP="003A5514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 w:cs="Arial"/>
          <w:sz w:val="20"/>
          <w:szCs w:val="20"/>
          <w:lang w:eastAsia="it-IT"/>
        </w:rPr>
        <w:t>Altro</w:t>
      </w:r>
    </w:p>
    <w:p w:rsidR="003A5514" w:rsidRPr="00193D4E" w:rsidRDefault="003A5514" w:rsidP="003A5514">
      <w:pPr>
        <w:spacing w:after="240" w:line="240" w:lineRule="auto"/>
        <w:rPr>
          <w:rFonts w:ascii="Comic Sans MS" w:eastAsia="Times New Roman" w:hAnsi="Comic Sans MS"/>
          <w:lang w:eastAsia="it-IT"/>
        </w:rPr>
      </w:pPr>
      <w:r w:rsidRPr="00193D4E">
        <w:rPr>
          <w:rFonts w:ascii="Comic Sans MS" w:eastAsia="Times New Roman" w:hAnsi="Comic Sans MS"/>
          <w:sz w:val="24"/>
          <w:szCs w:val="24"/>
          <w:lang w:eastAsia="it-IT"/>
        </w:rPr>
        <w:br/>
      </w:r>
      <w:r w:rsidRPr="00193D4E">
        <w:rPr>
          <w:rFonts w:ascii="Comic Sans MS" w:eastAsia="Times New Roman" w:hAnsi="Comic Sans MS"/>
          <w:b/>
          <w:bCs/>
          <w:lang w:eastAsia="it-IT"/>
        </w:rPr>
        <w:t>VERIFICA DEGLI INTERVENTI DIDATTICO-EDUCATIVI</w:t>
      </w:r>
    </w:p>
    <w:p w:rsidR="003A5514" w:rsidRPr="00FF319A" w:rsidRDefault="003A5514" w:rsidP="003A5514">
      <w:pPr>
        <w:spacing w:before="240" w:after="240" w:line="240" w:lineRule="auto"/>
        <w:ind w:hanging="131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i/>
          <w:iCs/>
          <w:sz w:val="20"/>
          <w:szCs w:val="20"/>
          <w:lang w:eastAsia="it-IT"/>
        </w:rPr>
        <w:t>      </w:t>
      </w:r>
      <w:r w:rsidRPr="00FF319A">
        <w:rPr>
          <w:rFonts w:ascii="Comic Sans MS" w:eastAsia="Times New Roman" w:hAnsi="Comic Sans MS"/>
          <w:iCs/>
          <w:sz w:val="20"/>
          <w:szCs w:val="20"/>
          <w:lang w:eastAsia="it-IT"/>
        </w:rPr>
        <w:t>La verifica degli apprendimenti sarà costante e accompagnata da puntuali valorizzazioni  del lavoro svolto, da continue indicazioni sul come procedere con azioni di recupero, consolidamento, attività di ricerca, il tutto in un’ottica di personalizzazione che miri a responsabilizzare al massimo gli allievi.</w:t>
      </w:r>
    </w:p>
    <w:p w:rsidR="003A5514" w:rsidRPr="00193D4E" w:rsidRDefault="003A5514" w:rsidP="003A5514">
      <w:pPr>
        <w:numPr>
          <w:ilvl w:val="0"/>
          <w:numId w:val="25"/>
        </w:numPr>
        <w:spacing w:before="240"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i/>
          <w:iCs/>
          <w:sz w:val="20"/>
          <w:szCs w:val="20"/>
          <w:lang w:eastAsia="it-IT"/>
        </w:rPr>
        <w:t>P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rove orali di verifica concordate e organizzate durante le lezioni in modalità sincrona.  responsabilizzare quanto più possibile gli allievi. </w:t>
      </w:r>
    </w:p>
    <w:p w:rsidR="003A5514" w:rsidRPr="00193D4E" w:rsidRDefault="003A5514" w:rsidP="003A5514">
      <w:pPr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Prove scritte/ grafiche/ pratiche non strutturate, semistrutturate, a risposta aperta concordate e organizzate sia durante le lezioni in modalità sincrona sia in modalità asi</w:t>
      </w:r>
      <w:r>
        <w:rPr>
          <w:rFonts w:ascii="Comic Sans MS" w:eastAsia="Times New Roman" w:hAnsi="Comic Sans MS"/>
          <w:sz w:val="20"/>
          <w:szCs w:val="20"/>
          <w:lang w:eastAsia="it-IT"/>
        </w:rPr>
        <w:t>n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crona (es.</w:t>
      </w:r>
      <w:r>
        <w:rPr>
          <w:rFonts w:ascii="Comic Sans MS" w:eastAsia="Times New Roman" w:hAnsi="Comic Sans MS"/>
          <w:sz w:val="20"/>
          <w:szCs w:val="20"/>
          <w:lang w:eastAsia="it-IT"/>
        </w:rPr>
        <w:t>: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invio di foto della prova svolta alla Stream di Classroom). </w:t>
      </w:r>
    </w:p>
    <w:p w:rsidR="003A5514" w:rsidRPr="00193D4E" w:rsidRDefault="003A5514" w:rsidP="003A5514">
      <w:pPr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>
        <w:rPr>
          <w:rFonts w:ascii="Comic Sans MS" w:eastAsia="Times New Roman" w:hAnsi="Comic Sans MS"/>
          <w:sz w:val="20"/>
          <w:szCs w:val="20"/>
          <w:lang w:eastAsia="it-IT"/>
        </w:rPr>
        <w:t>Test on</w:t>
      </w:r>
      <w:r w:rsidR="00BB499E">
        <w:rPr>
          <w:rFonts w:ascii="Comic Sans MS" w:eastAsia="Times New Roman" w:hAnsi="Comic Sans MS"/>
          <w:sz w:val="20"/>
          <w:szCs w:val="20"/>
          <w:lang w:eastAsia="it-IT"/>
        </w:rPr>
        <w:t xml:space="preserve"> </w:t>
      </w: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line</w:t>
      </w:r>
    </w:p>
    <w:p w:rsidR="003A5514" w:rsidRPr="00193D4E" w:rsidRDefault="003A5514" w:rsidP="003A5514">
      <w:pPr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Svolgimento di compiti</w:t>
      </w:r>
    </w:p>
    <w:p w:rsidR="003A5514" w:rsidRPr="00193D4E" w:rsidRDefault="003A5514" w:rsidP="003A5514">
      <w:pPr>
        <w:numPr>
          <w:ilvl w:val="0"/>
          <w:numId w:val="25"/>
        </w:numPr>
        <w:spacing w:after="240" w:line="240" w:lineRule="auto"/>
        <w:textAlignment w:val="baseline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lang w:eastAsia="it-IT"/>
        </w:rPr>
        <w:t>Altro  </w:t>
      </w:r>
    </w:p>
    <w:p w:rsidR="003A5514" w:rsidRPr="00193D4E" w:rsidRDefault="003A5514" w:rsidP="003A5514">
      <w:pPr>
        <w:spacing w:after="0" w:line="240" w:lineRule="auto"/>
        <w:rPr>
          <w:rFonts w:ascii="Comic Sans MS" w:eastAsia="Times New Roman" w:hAnsi="Comic Sans MS"/>
          <w:lang w:eastAsia="it-IT"/>
        </w:rPr>
      </w:pPr>
      <w:r w:rsidRPr="00193D4E">
        <w:rPr>
          <w:rFonts w:ascii="Comic Sans MS" w:eastAsia="Times New Roman" w:hAnsi="Comic Sans MS"/>
          <w:b/>
          <w:bCs/>
          <w:lang w:eastAsia="it-IT"/>
        </w:rPr>
        <w:t>VALUTAZIONE</w:t>
      </w:r>
    </w:p>
    <w:p w:rsidR="003A5514" w:rsidRPr="00193D4E" w:rsidRDefault="003A5514" w:rsidP="003A5514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i/>
          <w:iCs/>
          <w:sz w:val="20"/>
          <w:szCs w:val="20"/>
          <w:lang w:eastAsia="it-IT"/>
        </w:rPr>
        <w:t>La valutazione delle prove (il prodotto) seguirà i criteri di valutazione condivisi ed in uso nell’istituzione scolastica ed annotata dal docente sul Registro Elettronico specificando la modalità (D</w:t>
      </w:r>
      <w:r>
        <w:rPr>
          <w:rFonts w:ascii="Comic Sans MS" w:eastAsia="Times New Roman" w:hAnsi="Comic Sans MS"/>
          <w:i/>
          <w:iCs/>
          <w:sz w:val="20"/>
          <w:szCs w:val="20"/>
          <w:lang w:eastAsia="it-IT"/>
        </w:rPr>
        <w:t>iD</w:t>
      </w:r>
      <w:r w:rsidRPr="00193D4E">
        <w:rPr>
          <w:rFonts w:ascii="Comic Sans MS" w:eastAsia="Times New Roman" w:hAnsi="Comic Sans MS"/>
          <w:i/>
          <w:iCs/>
          <w:sz w:val="20"/>
          <w:szCs w:val="20"/>
          <w:lang w:eastAsia="it-IT"/>
        </w:rPr>
        <w:t xml:space="preserve"> sincrona o asincrona). In particolare sarà affiancata alla valutazione del prodotto anche la valutazione del processo. </w:t>
      </w:r>
    </w:p>
    <w:p w:rsidR="003A5514" w:rsidRPr="00193D4E" w:rsidRDefault="003A5514" w:rsidP="003A5514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it-IT"/>
        </w:rPr>
      </w:pPr>
    </w:p>
    <w:p w:rsidR="003A5514" w:rsidRPr="00193D4E" w:rsidRDefault="003A5514" w:rsidP="003A5514">
      <w:pPr>
        <w:spacing w:after="0" w:line="240" w:lineRule="auto"/>
        <w:ind w:firstLine="708"/>
        <w:jc w:val="both"/>
        <w:rPr>
          <w:rFonts w:ascii="Comic Sans MS" w:eastAsia="Times New Roman" w:hAnsi="Comic Sans MS"/>
          <w:b/>
          <w:sz w:val="20"/>
          <w:szCs w:val="20"/>
          <w:lang w:eastAsia="it-IT"/>
        </w:rPr>
      </w:pPr>
      <w:r w:rsidRPr="00193D4E"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 xml:space="preserve">La valutazione degli alunni </w:t>
      </w:r>
      <w:r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>stranieri</w:t>
      </w:r>
      <w:r w:rsidRPr="00193D4E"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 xml:space="preserve"> terrà  conto delle misure previste nel presente PDP valorizzando: </w:t>
      </w:r>
      <w:r w:rsidRPr="00193D4E">
        <w:rPr>
          <w:rFonts w:ascii="Comic Sans MS" w:eastAsia="Times New Roman" w:hAnsi="Comic Sans MS"/>
          <w:b/>
          <w:sz w:val="20"/>
          <w:szCs w:val="20"/>
          <w:shd w:val="clear" w:color="auto" w:fill="FFFFFF"/>
          <w:lang w:eastAsia="it-IT"/>
        </w:rPr>
        <w:t xml:space="preserve">la </w:t>
      </w:r>
      <w:r w:rsidRPr="00193D4E">
        <w:rPr>
          <w:rFonts w:ascii="Comic Sans MS" w:eastAsia="Times New Roman" w:hAnsi="Comic Sans MS"/>
          <w:b/>
          <w:sz w:val="20"/>
          <w:szCs w:val="20"/>
          <w:lang w:eastAsia="it-IT"/>
        </w:rPr>
        <w:t>partecipazione,la disponibilità alla collaborazione con docenti e compagni, la costanza nello svolgimento delle attività, l’impegno nella produzione del lavoro proposto, i progressi registrati.</w:t>
      </w:r>
    </w:p>
    <w:p w:rsidR="003A5514" w:rsidRPr="00193D4E" w:rsidRDefault="003A5514" w:rsidP="003A5514">
      <w:pPr>
        <w:spacing w:after="240" w:line="240" w:lineRule="auto"/>
        <w:rPr>
          <w:rFonts w:ascii="Comic Sans MS" w:eastAsia="Times New Roman" w:hAnsi="Comic Sans MS"/>
          <w:sz w:val="20"/>
          <w:szCs w:val="20"/>
          <w:lang w:eastAsia="it-IT"/>
        </w:rPr>
      </w:pPr>
    </w:p>
    <w:p w:rsidR="003A5514" w:rsidRPr="00193D4E" w:rsidRDefault="003A5514" w:rsidP="003A5514">
      <w:pPr>
        <w:spacing w:after="109" w:line="240" w:lineRule="auto"/>
        <w:ind w:right="122" w:firstLine="708"/>
        <w:jc w:val="both"/>
        <w:rPr>
          <w:rFonts w:ascii="Comic Sans MS" w:eastAsia="Times New Roman" w:hAnsi="Comic Sans MS"/>
          <w:sz w:val="20"/>
          <w:szCs w:val="20"/>
          <w:lang w:eastAsia="it-IT"/>
        </w:rPr>
      </w:pPr>
      <w:r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>La referente degli alunni stranieri attiverà e manterrà la comunicazione e il dialogo con gli alunni e le famiglie per verificare eventuali problemi durante la DiD e per tovare le soluzioni più idonee in collaborazione con i docenti</w:t>
      </w:r>
      <w:r w:rsidRPr="00193D4E"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Comic Sans MS" w:eastAsia="Times New Roman" w:hAnsi="Comic Sans MS"/>
          <w:sz w:val="20"/>
          <w:szCs w:val="20"/>
          <w:shd w:val="clear" w:color="auto" w:fill="FFFFFF"/>
          <w:lang w:eastAsia="it-IT"/>
        </w:rPr>
        <w:t>dei singoli Consigli di classe.</w:t>
      </w:r>
    </w:p>
    <w:p w:rsidR="00164C40" w:rsidRPr="00ED7134" w:rsidRDefault="00164C40" w:rsidP="003A5514">
      <w:pPr>
        <w:rPr>
          <w:rFonts w:ascii="Cambria" w:hAnsi="Cambria"/>
        </w:rPr>
      </w:pPr>
    </w:p>
    <w:p w:rsidR="00164C40" w:rsidRDefault="00164C40" w:rsidP="00164C40"/>
    <w:p w:rsidR="00164C40" w:rsidRDefault="00164C40" w:rsidP="00164C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C40" w:rsidRDefault="00164C40" w:rsidP="00164C40"/>
    <w:p w:rsidR="00164C40" w:rsidRDefault="00164C40" w:rsidP="00164C40"/>
    <w:p w:rsidR="00164C40" w:rsidRDefault="00164C40" w:rsidP="00164C40"/>
    <w:p w:rsidR="004A19A6" w:rsidRDefault="004A19A6">
      <w:r>
        <w:br w:type="page"/>
      </w:r>
    </w:p>
    <w:p w:rsidR="00164C40" w:rsidRPr="004A19A6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4A19A6">
        <w:rPr>
          <w:rFonts w:ascii="Comic Sans MS" w:hAnsi="Comic Sans MS"/>
          <w:b/>
          <w:color w:val="FF0000"/>
          <w:sz w:val="32"/>
        </w:rPr>
        <w:lastRenderedPageBreak/>
        <w:t>7.PATTO CON LA FAMIGLIA</w:t>
      </w:r>
    </w:p>
    <w:p w:rsidR="00164C40" w:rsidRPr="004A19A6" w:rsidRDefault="00164C40" w:rsidP="00164C40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Si concordano: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i compiti a casa (quantità, qualità richiesta…)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le modalità di aiuto: chi, come, per quanto tempo, per quali attività/discipline </w:t>
      </w:r>
    </w:p>
    <w:p w:rsidR="004A19A6" w:rsidRPr="004A19A6" w:rsidRDefault="004A19A6" w:rsidP="004A19A6">
      <w:pPr>
        <w:pStyle w:val="Default"/>
        <w:numPr>
          <w:ilvl w:val="0"/>
          <w:numId w:val="18"/>
        </w:numPr>
        <w:suppressAutoHyphens/>
        <w:autoSpaceDN/>
        <w:adjustRightInd/>
        <w:spacing w:line="276" w:lineRule="auto"/>
        <w:ind w:left="426"/>
        <w:rPr>
          <w:rFonts w:ascii="Cambria" w:hAnsi="Cambria" w:cs="Times New Roman"/>
          <w:b/>
        </w:rPr>
      </w:pPr>
      <w:r w:rsidRPr="004A19A6">
        <w:rPr>
          <w:rFonts w:ascii="Cambria" w:hAnsi="Cambria" w:cs="Times New Roman"/>
        </w:rPr>
        <w:t>gli strumenti compensativi da utilizzare a casa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le misure dispensative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la riduzione di compiti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le interrogazioni (modalità, contenuti, richieste più importanti…)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altro  …………………………………………………………………………………………</w:t>
      </w:r>
    </w:p>
    <w:p w:rsidR="00164C40" w:rsidRPr="004A19A6" w:rsidRDefault="00164C40" w:rsidP="00164C40">
      <w:pPr>
        <w:rPr>
          <w:rFonts w:ascii="Cambria" w:hAnsi="Cambria"/>
          <w:sz w:val="24"/>
          <w:szCs w:val="24"/>
        </w:rPr>
      </w:pPr>
    </w:p>
    <w:p w:rsidR="00164C40" w:rsidRPr="004A19A6" w:rsidRDefault="00164C40" w:rsidP="00164C40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>La famiglia si impegna a :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collaborare con il corpo docente segnalando tempestivamente eventuali situazioni di disagio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segnalare sopraggiunti cambiamenti nella modalità e nello stile di apprendimento del proprio figlio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controllare costantemente il diario  relativamente ai compiti assegnati, alle date delle interrogazioni programmate, e alle varie comunicazioni  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verificare che i compiti siano stati eseguiti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controllare che il proprio figlio utilizzi anche a casa gli strumenti compensativi previsti dal PDP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controllare che il proprio figlio disponga del materiale richiesto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assicurare una regolare frequenza scolastica</w:t>
      </w:r>
    </w:p>
    <w:p w:rsidR="004A19A6" w:rsidRPr="004A19A6" w:rsidRDefault="004A19A6" w:rsidP="004A19A6">
      <w:pPr>
        <w:rPr>
          <w:rFonts w:ascii="Cambria" w:hAnsi="Cambria"/>
          <w:sz w:val="24"/>
          <w:szCs w:val="24"/>
        </w:rPr>
      </w:pPr>
    </w:p>
    <w:p w:rsidR="004A19A6" w:rsidRPr="00036D86" w:rsidRDefault="004A19A6" w:rsidP="004A19A6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 Il presente PDP ha </w:t>
      </w:r>
      <w:r w:rsidR="00ED7134">
        <w:rPr>
          <w:rFonts w:ascii="Cambria" w:hAnsi="Cambria"/>
          <w:b/>
          <w:sz w:val="24"/>
          <w:szCs w:val="24"/>
        </w:rPr>
        <w:t>validità fino ……………………………</w:t>
      </w:r>
    </w:p>
    <w:p w:rsidR="004A19A6" w:rsidRPr="004A19A6" w:rsidRDefault="004A19A6" w:rsidP="004A19A6">
      <w:pPr>
        <w:tabs>
          <w:tab w:val="center" w:pos="7513"/>
          <w:tab w:val="right" w:leader="dot" w:pos="9639"/>
        </w:tabs>
        <w:rPr>
          <w:rFonts w:ascii="Cambria" w:hAnsi="Cambria"/>
          <w:i/>
        </w:rPr>
      </w:pPr>
      <w:r>
        <w:rPr>
          <w:rFonts w:ascii="Cambria" w:hAnsi="Cambria"/>
        </w:rPr>
        <w:tab/>
        <w:t xml:space="preserve">               </w:t>
      </w:r>
      <w:r w:rsidRPr="004A19A6">
        <w:rPr>
          <w:rFonts w:ascii="Cambria" w:hAnsi="Cambria"/>
        </w:rPr>
        <w:t xml:space="preserve">LA DIRIGENTE SCOLASTICA               </w:t>
      </w:r>
      <w:r w:rsidRPr="004A19A6">
        <w:rPr>
          <w:rFonts w:ascii="Cambria" w:hAnsi="Cambria"/>
        </w:rPr>
        <w:tab/>
        <w:t xml:space="preserve">              </w:t>
      </w:r>
      <w:r w:rsidR="00ED7134">
        <w:rPr>
          <w:rFonts w:ascii="Cambria" w:hAnsi="Cambria"/>
          <w:i/>
        </w:rPr>
        <w:t>Dott.</w:t>
      </w:r>
      <w:r w:rsidRPr="004A19A6">
        <w:rPr>
          <w:rFonts w:ascii="Cambria" w:hAnsi="Cambria"/>
          <w:i/>
        </w:rPr>
        <w:t>ssa Nunzia Malizia</w:t>
      </w:r>
    </w:p>
    <w:p w:rsidR="004A19A6" w:rsidRPr="004A19A6" w:rsidRDefault="004A19A6" w:rsidP="004A19A6">
      <w:pPr>
        <w:tabs>
          <w:tab w:val="center" w:pos="7513"/>
          <w:tab w:val="right" w:leader="dot" w:pos="9639"/>
        </w:tabs>
        <w:rPr>
          <w:rFonts w:ascii="Cambria" w:hAnsi="Cambria"/>
        </w:rPr>
      </w:pPr>
      <w:r w:rsidRPr="004A19A6">
        <w:rPr>
          <w:rFonts w:ascii="Cambria" w:hAnsi="Cambria"/>
          <w:i/>
        </w:rPr>
        <w:t xml:space="preserve">                                                                                                                         </w:t>
      </w:r>
      <w:r w:rsidR="00ED7134">
        <w:rPr>
          <w:rFonts w:ascii="Cambria" w:hAnsi="Cambria"/>
          <w:i/>
        </w:rPr>
        <w:t xml:space="preserve">   </w:t>
      </w:r>
      <w:r w:rsidRPr="004A19A6">
        <w:rPr>
          <w:rFonts w:ascii="Cambria" w:hAnsi="Cambria"/>
          <w:i/>
        </w:rPr>
        <w:t>---------------------------------------------------</w:t>
      </w:r>
    </w:p>
    <w:p w:rsidR="004A19A6" w:rsidRPr="00730B6C" w:rsidRDefault="004A19A6" w:rsidP="004A19A6">
      <w:pPr>
        <w:rPr>
          <w:rFonts w:ascii="Cambria" w:hAnsi="Cambria"/>
          <w:b/>
        </w:rPr>
      </w:pPr>
      <w:r w:rsidRPr="00730B6C">
        <w:rPr>
          <w:rFonts w:ascii="Cambria" w:hAnsi="Cambria"/>
          <w:b/>
        </w:rPr>
        <w:t>I genitori e/o chi ne fa le veci</w:t>
      </w:r>
      <w:r w:rsidR="00ED7134" w:rsidRPr="00730B6C">
        <w:rPr>
          <w:rFonts w:ascii="Cambria" w:hAnsi="Cambria"/>
          <w:b/>
        </w:rPr>
        <w:t>:</w:t>
      </w:r>
    </w:p>
    <w:p w:rsidR="004A19A6" w:rsidRDefault="00730B6C" w:rsidP="004A19A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4A19A6" w:rsidRPr="004A19A6">
        <w:rPr>
          <w:rFonts w:ascii="Cambria" w:hAnsi="Cambria"/>
          <w:sz w:val="16"/>
          <w:szCs w:val="16"/>
        </w:rPr>
        <w:t>per accettazione  del PDP e del trattamento dei dati personali del proprio/a  figlio/a da parte delle scuola per fini istituzionali)</w:t>
      </w:r>
    </w:p>
    <w:p w:rsidR="00ED7134" w:rsidRPr="004A19A6" w:rsidRDefault="00ED7134" w:rsidP="004A19A6">
      <w:pPr>
        <w:rPr>
          <w:rFonts w:ascii="Cambria" w:hAnsi="Cambria"/>
          <w:sz w:val="16"/>
          <w:szCs w:val="16"/>
        </w:rPr>
      </w:pPr>
    </w:p>
    <w:p w:rsidR="004A19A6" w:rsidRPr="004A19A6" w:rsidRDefault="004A19A6" w:rsidP="004A19A6">
      <w:pPr>
        <w:pBdr>
          <w:top w:val="single" w:sz="6" w:space="1" w:color="auto"/>
          <w:bottom w:val="single" w:sz="6" w:space="1" w:color="auto"/>
        </w:pBdr>
        <w:jc w:val="right"/>
        <w:rPr>
          <w:rFonts w:ascii="Cambria" w:hAnsi="Cambria"/>
        </w:rPr>
      </w:pPr>
    </w:p>
    <w:p w:rsidR="00ED7134" w:rsidRPr="00ED7134" w:rsidRDefault="00ED7134" w:rsidP="00ED7134">
      <w:pPr>
        <w:tabs>
          <w:tab w:val="right" w:leader="dot" w:pos="9639"/>
        </w:tabs>
        <w:spacing w:line="360" w:lineRule="auto"/>
        <w:rPr>
          <w:rFonts w:ascii="Cambria" w:hAnsi="Cambria"/>
          <w:sz w:val="10"/>
        </w:rPr>
      </w:pPr>
    </w:p>
    <w:p w:rsidR="00BB499E" w:rsidRDefault="00BB499E" w:rsidP="00BB499E">
      <w:pPr>
        <w:spacing w:after="0" w:line="360" w:lineRule="auto"/>
        <w:jc w:val="right"/>
      </w:pPr>
      <w:r>
        <w:t>Lo stesso è stato condiviso e approvato dal C.d.c.</w:t>
      </w:r>
    </w:p>
    <w:p w:rsidR="00BB499E" w:rsidRDefault="00BB499E" w:rsidP="00BB499E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Firmato dal Coordinatore</w:t>
      </w:r>
    </w:p>
    <w:p w:rsidR="00BB499E" w:rsidRDefault="00BB499E" w:rsidP="00BB499E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Prof./Prof.ssa  ------------------------</w:t>
      </w:r>
    </w:p>
    <w:p w:rsidR="00BB499E" w:rsidRPr="00CE7BF1" w:rsidRDefault="00BB499E" w:rsidP="00BB499E">
      <w:pPr>
        <w:spacing w:after="0" w:line="36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CE7BF1">
        <w:rPr>
          <w:sz w:val="16"/>
          <w:szCs w:val="16"/>
        </w:rPr>
        <w:t xml:space="preserve">Firma autografa a mezzo stampa ai </w:t>
      </w:r>
    </w:p>
    <w:p w:rsidR="00BB499E" w:rsidRPr="00165BCC" w:rsidRDefault="00BB499E" w:rsidP="00BB499E">
      <w:pPr>
        <w:spacing w:after="0" w:line="360" w:lineRule="auto"/>
        <w:ind w:left="5664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</w:t>
      </w:r>
      <w:r w:rsidRPr="00165BCC">
        <w:rPr>
          <w:sz w:val="16"/>
          <w:szCs w:val="16"/>
          <w:lang w:val="en-US"/>
        </w:rPr>
        <w:t>sensi dll’art.3,co.2 DL.vo 39/1993</w:t>
      </w:r>
    </w:p>
    <w:p w:rsidR="00BB499E" w:rsidRPr="00165BCC" w:rsidRDefault="00BB499E" w:rsidP="00BB499E">
      <w:pPr>
        <w:tabs>
          <w:tab w:val="center" w:pos="7513"/>
          <w:tab w:val="right" w:leader="dot" w:pos="9639"/>
        </w:tabs>
        <w:jc w:val="both"/>
        <w:rPr>
          <w:rFonts w:ascii="Times New Roman" w:hAnsi="Times New Roman"/>
          <w:lang w:val="en-US"/>
        </w:rPr>
      </w:pPr>
    </w:p>
    <w:p w:rsidR="008E135E" w:rsidRPr="00165BCC" w:rsidRDefault="008E135E" w:rsidP="00BB499E">
      <w:pPr>
        <w:tabs>
          <w:tab w:val="right" w:leader="dot" w:pos="9639"/>
        </w:tabs>
        <w:spacing w:line="360" w:lineRule="auto"/>
        <w:rPr>
          <w:lang w:val="en-US"/>
        </w:rPr>
      </w:pPr>
    </w:p>
    <w:sectPr w:rsidR="008E135E" w:rsidRPr="00165BCC" w:rsidSect="00637BAF">
      <w:footerReference w:type="default" r:id="rId13"/>
      <w:pgSz w:w="11906" w:h="16838"/>
      <w:pgMar w:top="709" w:right="1134" w:bottom="1134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FD" w:rsidRDefault="000C56FD" w:rsidP="00036D86">
      <w:pPr>
        <w:spacing w:after="0" w:line="240" w:lineRule="auto"/>
      </w:pPr>
      <w:r>
        <w:separator/>
      </w:r>
    </w:p>
  </w:endnote>
  <w:endnote w:type="continuationSeparator" w:id="0">
    <w:p w:rsidR="000C56FD" w:rsidRDefault="000C56FD" w:rsidP="0003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20346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036D86" w:rsidRPr="00036D86" w:rsidRDefault="002B2B51">
        <w:pPr>
          <w:pStyle w:val="Pidipagina"/>
          <w:jc w:val="center"/>
          <w:rPr>
            <w:rFonts w:ascii="Cambria" w:hAnsi="Cambria"/>
          </w:rPr>
        </w:pPr>
        <w:r w:rsidRPr="00036D86">
          <w:rPr>
            <w:rFonts w:ascii="Cambria" w:hAnsi="Cambria"/>
          </w:rPr>
          <w:fldChar w:fldCharType="begin"/>
        </w:r>
        <w:r w:rsidR="00036D86" w:rsidRPr="00036D86">
          <w:rPr>
            <w:rFonts w:ascii="Cambria" w:hAnsi="Cambria"/>
          </w:rPr>
          <w:instrText>PAGE   \* MERGEFORMAT</w:instrText>
        </w:r>
        <w:r w:rsidRPr="00036D86">
          <w:rPr>
            <w:rFonts w:ascii="Cambria" w:hAnsi="Cambria"/>
          </w:rPr>
          <w:fldChar w:fldCharType="separate"/>
        </w:r>
        <w:r w:rsidR="00165BCC">
          <w:rPr>
            <w:rFonts w:ascii="Cambria" w:hAnsi="Cambria"/>
            <w:noProof/>
          </w:rPr>
          <w:t>2</w:t>
        </w:r>
        <w:r w:rsidRPr="00036D86">
          <w:rPr>
            <w:rFonts w:ascii="Cambria" w:hAnsi="Cambria"/>
          </w:rPr>
          <w:fldChar w:fldCharType="end"/>
        </w:r>
      </w:p>
    </w:sdtContent>
  </w:sdt>
  <w:p w:rsidR="00036D86" w:rsidRDefault="0003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FD" w:rsidRDefault="000C56FD" w:rsidP="00036D86">
      <w:pPr>
        <w:spacing w:after="0" w:line="240" w:lineRule="auto"/>
      </w:pPr>
      <w:r>
        <w:separator/>
      </w:r>
    </w:p>
  </w:footnote>
  <w:footnote w:type="continuationSeparator" w:id="0">
    <w:p w:rsidR="000C56FD" w:rsidRDefault="000C56FD" w:rsidP="0003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2A11874"/>
    <w:multiLevelType w:val="hybridMultilevel"/>
    <w:tmpl w:val="AB78C02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3501C"/>
    <w:multiLevelType w:val="hybridMultilevel"/>
    <w:tmpl w:val="24CC17E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0780"/>
    <w:multiLevelType w:val="hybridMultilevel"/>
    <w:tmpl w:val="CDEE9ECE"/>
    <w:lvl w:ilvl="0" w:tplc="C6287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E63C8"/>
    <w:multiLevelType w:val="hybridMultilevel"/>
    <w:tmpl w:val="7CC2963E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5697"/>
    <w:multiLevelType w:val="hybridMultilevel"/>
    <w:tmpl w:val="B5E6BDFC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BFD"/>
    <w:multiLevelType w:val="multilevel"/>
    <w:tmpl w:val="D2DAA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B132F"/>
    <w:multiLevelType w:val="multilevel"/>
    <w:tmpl w:val="43C694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439E8"/>
    <w:multiLevelType w:val="hybridMultilevel"/>
    <w:tmpl w:val="A380E9BA"/>
    <w:lvl w:ilvl="0" w:tplc="E5F6A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D6350"/>
    <w:multiLevelType w:val="hybridMultilevel"/>
    <w:tmpl w:val="9FCCFCC8"/>
    <w:lvl w:ilvl="0" w:tplc="4AF89486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30BC"/>
    <w:multiLevelType w:val="multilevel"/>
    <w:tmpl w:val="D33AF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42C04"/>
    <w:multiLevelType w:val="multilevel"/>
    <w:tmpl w:val="99363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F5B17"/>
    <w:multiLevelType w:val="hybridMultilevel"/>
    <w:tmpl w:val="976A41F0"/>
    <w:lvl w:ilvl="0" w:tplc="C6287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02D8"/>
    <w:multiLevelType w:val="hybridMultilevel"/>
    <w:tmpl w:val="75FA65C2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2732"/>
    <w:multiLevelType w:val="hybridMultilevel"/>
    <w:tmpl w:val="D0CEF1B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03F4"/>
    <w:multiLevelType w:val="hybridMultilevel"/>
    <w:tmpl w:val="FE5C9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23BF1"/>
    <w:multiLevelType w:val="hybridMultilevel"/>
    <w:tmpl w:val="984AE4B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A15E7"/>
    <w:multiLevelType w:val="hybridMultilevel"/>
    <w:tmpl w:val="52388830"/>
    <w:lvl w:ilvl="0" w:tplc="81AE8C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C6B67"/>
    <w:multiLevelType w:val="hybridMultilevel"/>
    <w:tmpl w:val="58925B86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61E35"/>
    <w:multiLevelType w:val="multilevel"/>
    <w:tmpl w:val="10D66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3"/>
  </w:num>
  <w:num w:numId="12">
    <w:abstractNumId w:val="7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5"/>
  </w:num>
  <w:num w:numId="18">
    <w:abstractNumId w:val="8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16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0"/>
    <w:rsid w:val="00036D86"/>
    <w:rsid w:val="00073455"/>
    <w:rsid w:val="000C56FD"/>
    <w:rsid w:val="00164C40"/>
    <w:rsid w:val="00165BCC"/>
    <w:rsid w:val="001719BE"/>
    <w:rsid w:val="002B2B51"/>
    <w:rsid w:val="002E1CDB"/>
    <w:rsid w:val="00302E2B"/>
    <w:rsid w:val="00381E03"/>
    <w:rsid w:val="003A5514"/>
    <w:rsid w:val="00423DE4"/>
    <w:rsid w:val="00464E3F"/>
    <w:rsid w:val="004A19A6"/>
    <w:rsid w:val="0054363E"/>
    <w:rsid w:val="00637BAF"/>
    <w:rsid w:val="00700397"/>
    <w:rsid w:val="00730B6C"/>
    <w:rsid w:val="007A2522"/>
    <w:rsid w:val="007D0676"/>
    <w:rsid w:val="00846A29"/>
    <w:rsid w:val="008E135E"/>
    <w:rsid w:val="009761D5"/>
    <w:rsid w:val="00A53623"/>
    <w:rsid w:val="00A76C5A"/>
    <w:rsid w:val="00BB499E"/>
    <w:rsid w:val="00C03DEA"/>
    <w:rsid w:val="00C35F9C"/>
    <w:rsid w:val="00C7511D"/>
    <w:rsid w:val="00D44F3B"/>
    <w:rsid w:val="00D73A45"/>
    <w:rsid w:val="00E27640"/>
    <w:rsid w:val="00E9024B"/>
    <w:rsid w:val="00ED7134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E0E24-8CF5-4384-831B-861529E1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64C40"/>
    <w:pPr>
      <w:ind w:left="720"/>
      <w:contextualSpacing/>
    </w:pPr>
  </w:style>
  <w:style w:type="paragraph" w:customStyle="1" w:styleId="Default">
    <w:name w:val="Default"/>
    <w:uiPriority w:val="99"/>
    <w:rsid w:val="004A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2764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3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D86"/>
  </w:style>
  <w:style w:type="paragraph" w:styleId="Pidipagina">
    <w:name w:val="footer"/>
    <w:basedOn w:val="Normale"/>
    <w:link w:val="PidipaginaCarattere"/>
    <w:uiPriority w:val="99"/>
    <w:unhideWhenUsed/>
    <w:rsid w:val="0003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D86"/>
  </w:style>
  <w:style w:type="character" w:styleId="Collegamentoipertestuale">
    <w:name w:val="Hyperlink"/>
    <w:basedOn w:val="Carpredefinitoparagrafo"/>
    <w:uiPriority w:val="99"/>
    <w:unhideWhenUsed/>
    <w:rsid w:val="00F3165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A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IC838007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49BB-31F3-4853-87FD-A9A3AA64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dcterms:created xsi:type="dcterms:W3CDTF">2020-11-22T15:22:00Z</dcterms:created>
  <dcterms:modified xsi:type="dcterms:W3CDTF">2020-11-22T15:22:00Z</dcterms:modified>
</cp:coreProperties>
</file>