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0" w:rsidRDefault="001719BE" w:rsidP="00E27640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-91440</wp:posOffset>
            </wp:positionV>
            <wp:extent cx="7011238" cy="38557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637BAF">
      <w:pPr>
        <w:tabs>
          <w:tab w:val="left" w:pos="723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1719BE" w:rsidP="001719BE">
      <w:pPr>
        <w:tabs>
          <w:tab w:val="left" w:pos="615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7640" w:rsidRDefault="00E27640" w:rsidP="00700397">
      <w:pPr>
        <w:rPr>
          <w:rFonts w:ascii="Bookman Old Style" w:hAnsi="Bookman Old Style"/>
          <w:sz w:val="32"/>
          <w:szCs w:val="32"/>
        </w:rPr>
      </w:pPr>
    </w:p>
    <w:tbl>
      <w:tblPr>
        <w:tblpPr w:leftFromText="141" w:rightFromText="141" w:vertAnchor="page" w:horzAnchor="margin" w:tblpXSpec="center" w:tblpY="4561"/>
        <w:tblW w:w="4751" w:type="pct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/>
      </w:tblPr>
      <w:tblGrid>
        <w:gridCol w:w="9363"/>
      </w:tblGrid>
      <w:tr w:rsidR="00637BAF" w:rsidRPr="00807302" w:rsidTr="00F31659">
        <w:trPr>
          <w:trHeight w:val="5262"/>
        </w:trPr>
        <w:tc>
          <w:tcPr>
            <w:tcW w:w="5000" w:type="pct"/>
            <w:shd w:val="clear" w:color="auto" w:fill="FFFFFF"/>
            <w:vAlign w:val="center"/>
          </w:tcPr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85090</wp:posOffset>
                  </wp:positionV>
                  <wp:extent cx="400050" cy="34290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MINISTERO DELL’ISTRUZIONE, DELL’UNIVERSITA’ E DELLA RICERCA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F31659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UFFICIO SCOLASTICO REGIONALE PER IL LAZIO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                           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ISTITUTO COMPRENSIVO “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DANTE MONDA- ALFONSO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VOLPI”</w:t>
            </w:r>
          </w:p>
          <w:p w:rsidR="00073455" w:rsidRDefault="00637BAF" w:rsidP="00637BAF">
            <w:pPr>
              <w:pStyle w:val="Nessunaspaziatura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Via OBERDAN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SNC 04012 CISTERNA </w:t>
            </w:r>
            <w:proofErr w:type="spellStart"/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LATINA - 06/9699160 fax 06/96020226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email</w:t>
            </w:r>
            <w:proofErr w:type="spellEnd"/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: </w:t>
            </w:r>
            <w:hyperlink r:id="rId11" w:history="1">
              <w:r w:rsidR="00F31659" w:rsidRPr="008B63C1">
                <w:rPr>
                  <w:rStyle w:val="Collegamentoipertestuale"/>
                  <w:rFonts w:ascii="Times New Roman" w:eastAsia="Calibri" w:hAnsi="Times New Roman"/>
                  <w:sz w:val="24"/>
                  <w:szCs w:val="24"/>
                  <w:lang w:eastAsia="it-IT"/>
                </w:rPr>
                <w:t>LTIC838007@istruzione.it</w:t>
              </w:r>
            </w:hyperlink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- 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COD. FISC. 80008560593</w:t>
            </w:r>
          </w:p>
          <w:p w:rsidR="00637BAF" w:rsidRDefault="00637BAF" w:rsidP="00637BAF">
            <w:pPr>
              <w:pStyle w:val="Nessunaspaziatura"/>
              <w:jc w:val="center"/>
              <w:rPr>
                <w:rFonts w:ascii="Cambria" w:hAnsi="Cambria"/>
                <w:sz w:val="40"/>
                <w:szCs w:val="40"/>
              </w:rPr>
            </w:pP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Sito internet</w:t>
            </w:r>
            <w:r w:rsidR="00073455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: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 xml:space="preserve"> www.ic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monda-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volpi.</w:t>
            </w:r>
            <w:r w:rsidR="00F31659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edu</w:t>
            </w:r>
            <w:r w:rsidRPr="00807302"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.i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it-IT"/>
              </w:rPr>
              <w:t>t</w:t>
            </w:r>
          </w:p>
          <w:p w:rsidR="00637BAF" w:rsidRPr="00807302" w:rsidRDefault="00637BAF" w:rsidP="00637BAF">
            <w:pPr>
              <w:pStyle w:val="Nessunaspaziatura"/>
              <w:jc w:val="center"/>
            </w:pPr>
          </w:p>
          <w:p w:rsidR="00637BAF" w:rsidRPr="00E4641F" w:rsidRDefault="00637BAF" w:rsidP="00637BAF">
            <w:pPr>
              <w:pStyle w:val="Nessunaspaziatura"/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E4641F">
              <w:rPr>
                <w:rFonts w:ascii="Cambria" w:hAnsi="Cambria"/>
                <w:b/>
                <w:sz w:val="40"/>
                <w:szCs w:val="40"/>
              </w:rPr>
              <w:t>PIANO DIDATTICO PERSONALIZZATO</w:t>
            </w:r>
          </w:p>
          <w:p w:rsidR="00637BAF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B2470">
              <w:rPr>
                <w:rFonts w:ascii="Cambria" w:hAnsi="Cambria"/>
                <w:b/>
                <w:sz w:val="32"/>
                <w:szCs w:val="32"/>
              </w:rPr>
              <w:t>Alunni stranieri</w:t>
            </w:r>
          </w:p>
          <w:p w:rsidR="00637BAF" w:rsidRPr="00BB2470" w:rsidRDefault="00637BAF" w:rsidP="00637BAF">
            <w:pPr>
              <w:pStyle w:val="Paragrafoelenco"/>
              <w:spacing w:line="276" w:lineRule="auto"/>
              <w:ind w:left="22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2470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 xml:space="preserve">Dir. </w:t>
            </w:r>
            <w:r w:rsidR="00073455">
              <w:rPr>
                <w:rFonts w:ascii="Bookman Old Style" w:hAnsi="Bookman Old Style"/>
                <w:b/>
                <w:sz w:val="20"/>
                <w:szCs w:val="20"/>
              </w:rPr>
              <w:t xml:space="preserve">Min. 27/12/2012; C.M. n. 8 del </w:t>
            </w:r>
            <w:r w:rsidRPr="00BB2470">
              <w:rPr>
                <w:rFonts w:ascii="Bookman Old Style" w:hAnsi="Bookman Old Style"/>
                <w:b/>
                <w:sz w:val="20"/>
                <w:szCs w:val="20"/>
              </w:rPr>
              <w:t>6/03/2013)</w:t>
            </w:r>
          </w:p>
          <w:p w:rsidR="003A5514" w:rsidRPr="00AD6856" w:rsidRDefault="003A5514" w:rsidP="003A5514">
            <w:pPr>
              <w:pStyle w:val="Normale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                           </w:t>
            </w:r>
            <w:r w:rsidRPr="00AD6856">
              <w:rPr>
                <w:rFonts w:ascii="Cambria" w:hAnsi="Cambria"/>
                <w:b/>
                <w:bCs/>
                <w:sz w:val="36"/>
                <w:szCs w:val="36"/>
              </w:rPr>
              <w:t>aggiornato all’A.S. 202</w:t>
            </w:r>
            <w:r w:rsidR="00D84F45">
              <w:rPr>
                <w:rFonts w:ascii="Cambria" w:hAnsi="Cambria"/>
                <w:b/>
                <w:bCs/>
                <w:sz w:val="36"/>
                <w:szCs w:val="36"/>
              </w:rPr>
              <w:t>2</w:t>
            </w:r>
            <w:r w:rsidRPr="00AD6856">
              <w:rPr>
                <w:rFonts w:ascii="Cambria" w:hAnsi="Cambria"/>
                <w:b/>
                <w:bCs/>
                <w:sz w:val="36"/>
                <w:szCs w:val="36"/>
              </w:rPr>
              <w:t>/202</w:t>
            </w:r>
            <w:r w:rsidR="00D84F45">
              <w:rPr>
                <w:rFonts w:ascii="Cambria" w:hAnsi="Cambria"/>
                <w:b/>
                <w:bCs/>
                <w:sz w:val="36"/>
                <w:szCs w:val="36"/>
              </w:rPr>
              <w:t>3</w:t>
            </w:r>
            <w:r w:rsidRPr="00AD6856">
              <w:rPr>
                <w:rFonts w:ascii="Cambria" w:hAnsi="Cambria"/>
                <w:b/>
                <w:bCs/>
                <w:sz w:val="36"/>
                <w:szCs w:val="36"/>
              </w:rPr>
              <w:t xml:space="preserve">  </w:t>
            </w:r>
          </w:p>
          <w:p w:rsidR="003A5514" w:rsidRDefault="003A5514" w:rsidP="003A5514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Scuola Secondaria I grado</w:t>
            </w:r>
          </w:p>
          <w:p w:rsidR="003A5514" w:rsidRPr="009A717D" w:rsidRDefault="003A5514" w:rsidP="003A5514">
            <w:pPr>
              <w:pStyle w:val="Nessunaspaziatura"/>
              <w:jc w:val="center"/>
              <w:rPr>
                <w:rFonts w:cs="Calibri"/>
              </w:rPr>
            </w:pPr>
          </w:p>
          <w:p w:rsidR="003A5514" w:rsidRPr="00065E05" w:rsidRDefault="003A5514" w:rsidP="003A5514">
            <w:pPr>
              <w:pStyle w:val="Nessunaspaziatura"/>
              <w:jc w:val="center"/>
              <w:rPr>
                <w:sz w:val="32"/>
                <w:szCs w:val="32"/>
              </w:rPr>
            </w:pPr>
            <w:r w:rsidRPr="009A717D">
              <w:rPr>
                <w:rFonts w:ascii="Cambria" w:hAnsi="Cambria" w:cs="Calibri"/>
                <w:sz w:val="32"/>
                <w:szCs w:val="32"/>
              </w:rPr>
              <w:t>A.S.</w:t>
            </w:r>
            <w:r w:rsidRPr="00065E05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065E05">
              <w:rPr>
                <w:rFonts w:ascii="Cambria" w:hAnsi="Cambria"/>
                <w:sz w:val="32"/>
                <w:szCs w:val="32"/>
              </w:rPr>
              <w:t>…………</w:t>
            </w:r>
            <w:proofErr w:type="spellEnd"/>
            <w:r w:rsidRPr="00065E05">
              <w:rPr>
                <w:rFonts w:ascii="Cambria" w:hAnsi="Cambria"/>
                <w:sz w:val="32"/>
                <w:szCs w:val="32"/>
              </w:rPr>
              <w:t>/.</w:t>
            </w:r>
            <w:proofErr w:type="spellStart"/>
            <w:r w:rsidRPr="00065E05">
              <w:rPr>
                <w:rFonts w:ascii="Cambria" w:hAnsi="Cambria"/>
                <w:sz w:val="32"/>
                <w:szCs w:val="32"/>
              </w:rPr>
              <w:t>….……</w:t>
            </w:r>
            <w:proofErr w:type="spellEnd"/>
            <w:r w:rsidRPr="00065E05">
              <w:rPr>
                <w:rFonts w:ascii="Cambria" w:hAnsi="Cambria"/>
                <w:sz w:val="32"/>
                <w:szCs w:val="32"/>
              </w:rPr>
              <w:t>..</w:t>
            </w:r>
          </w:p>
          <w:p w:rsidR="003A5514" w:rsidRPr="00807302" w:rsidRDefault="003A5514" w:rsidP="003A5514">
            <w:pPr>
              <w:pStyle w:val="Nessunaspaziatura"/>
              <w:jc w:val="center"/>
            </w:pPr>
          </w:p>
          <w:p w:rsidR="003A5514" w:rsidRPr="0010341C" w:rsidRDefault="003A5514" w:rsidP="003A5514">
            <w:pPr>
              <w:pStyle w:val="Nessunaspaziatura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Classe</w:t>
            </w:r>
            <w:r w:rsidRPr="0010341C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………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 xml:space="preserve"> Sez.</w:t>
            </w:r>
            <w:r w:rsidRPr="0010341C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10341C">
              <w:rPr>
                <w:rFonts w:ascii="Cambria" w:hAnsi="Cambria"/>
                <w:sz w:val="32"/>
                <w:szCs w:val="32"/>
              </w:rPr>
              <w:t>……</w:t>
            </w:r>
            <w:proofErr w:type="spellEnd"/>
          </w:p>
          <w:p w:rsidR="00637BAF" w:rsidRPr="00807302" w:rsidRDefault="00637BAF" w:rsidP="00637BAF">
            <w:pPr>
              <w:pStyle w:val="Nessunaspaziatura"/>
              <w:jc w:val="center"/>
            </w:pPr>
          </w:p>
        </w:tc>
      </w:tr>
    </w:tbl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rPr>
          <w:rFonts w:ascii="Bookman Old Style" w:hAnsi="Bookman Old Style"/>
          <w:sz w:val="32"/>
          <w:szCs w:val="32"/>
        </w:rPr>
      </w:pPr>
    </w:p>
    <w:p w:rsidR="00E27640" w:rsidRDefault="00E27640" w:rsidP="00E27640">
      <w:pPr>
        <w:jc w:val="center"/>
        <w:rPr>
          <w:rFonts w:ascii="Bookman Old Style" w:hAnsi="Bookman Old Style"/>
          <w:sz w:val="32"/>
          <w:szCs w:val="32"/>
        </w:rPr>
      </w:pPr>
    </w:p>
    <w:p w:rsidR="00E27640" w:rsidRDefault="00637BAF" w:rsidP="00E27640">
      <w:pPr>
        <w:rPr>
          <w:rFonts w:ascii="Comic Sans MS" w:hAnsi="Comic Sans MS"/>
          <w:b/>
          <w:color w:val="FF0000"/>
          <w:sz w:val="32"/>
        </w:rPr>
      </w:pPr>
      <w:r>
        <w:rPr>
          <w:rFonts w:ascii="Bookman Old Style" w:hAnsi="Bookman Old Style"/>
          <w:noProof/>
          <w:sz w:val="32"/>
          <w:szCs w:val="32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3970020</wp:posOffset>
            </wp:positionV>
            <wp:extent cx="7011238" cy="385572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mbi.jpg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8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67" t="18812" r="15352" b="7230"/>
                    <a:stretch/>
                  </pic:blipFill>
                  <pic:spPr bwMode="auto">
                    <a:xfrm>
                      <a:off x="0" y="0"/>
                      <a:ext cx="7011238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7640">
        <w:rPr>
          <w:rFonts w:ascii="Bookman Old Style" w:hAnsi="Bookman Old Style"/>
          <w:sz w:val="32"/>
          <w:szCs w:val="32"/>
        </w:rPr>
        <w:br w:type="page"/>
      </w:r>
    </w:p>
    <w:p w:rsidR="00164C40" w:rsidRPr="00164C40" w:rsidRDefault="00164C40" w:rsidP="00164C40">
      <w:pPr>
        <w:jc w:val="center"/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INDICAZIONI PER LA COMPILAZIONE DEL PIANO DIDATTICO PERSONALIZZATO</w:t>
      </w:r>
    </w:p>
    <w:p w:rsidR="00164C40" w:rsidRDefault="00164C40" w:rsidP="00164C40"/>
    <w:p w:rsidR="00164C40" w:rsidRDefault="00164C40" w:rsidP="00164C40">
      <w:r>
        <w:t xml:space="preserve"> </w:t>
      </w: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 xml:space="preserve">Raccogliere le informazioni essenziali sull'alunno (anamnesi familiare e scolastica, contatti con lo specialista che ha stilato una possibile diagnosi, dati relativi alle valutazioni </w:t>
      </w:r>
      <w:proofErr w:type="spellStart"/>
      <w:r w:rsidRPr="00164C40">
        <w:rPr>
          <w:rFonts w:ascii="Cambria" w:hAnsi="Cambria"/>
          <w:sz w:val="24"/>
        </w:rPr>
        <w:t>effettuate…</w:t>
      </w:r>
      <w:proofErr w:type="spellEnd"/>
      <w:r w:rsidRPr="00164C40">
        <w:rPr>
          <w:rFonts w:ascii="Cambria" w:hAnsi="Cambria"/>
          <w:sz w:val="24"/>
        </w:rPr>
        <w:t>)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Informare la Dirigente Scolastica sulle problematiche rilevate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>Contattare la famiglia dell'alunno per esporre le difficoltà incontrate dal bambino durante il percorso formativo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 xml:space="preserve">E' opportuno che il Consiglio di Classe attivi un percorso personalizzato dando luogo al </w:t>
      </w:r>
      <w:proofErr w:type="spellStart"/>
      <w:r w:rsidRPr="00164C40">
        <w:rPr>
          <w:rFonts w:ascii="Cambria" w:hAnsi="Cambria"/>
          <w:sz w:val="24"/>
        </w:rPr>
        <w:t>P.D.P.</w:t>
      </w:r>
      <w:proofErr w:type="spellEnd"/>
      <w:r w:rsidRPr="00164C40">
        <w:rPr>
          <w:rFonts w:ascii="Cambria" w:hAnsi="Cambria"/>
          <w:sz w:val="24"/>
        </w:rPr>
        <w:t>, firmato dalla Dirigente Scolastica, dai docenti che interagiscono con l'alunno     e dalla famiglia</w:t>
      </w:r>
    </w:p>
    <w:p w:rsidR="00164C40" w:rsidRPr="00164C40" w:rsidRDefault="00164C40" w:rsidP="00164C40">
      <w:pPr>
        <w:ind w:left="426"/>
        <w:jc w:val="both"/>
        <w:rPr>
          <w:rFonts w:ascii="Cambria" w:hAnsi="Cambria"/>
          <w:sz w:val="24"/>
        </w:rPr>
      </w:pPr>
    </w:p>
    <w:p w:rsidR="00164C40" w:rsidRPr="00164C40" w:rsidRDefault="00164C40" w:rsidP="00164C40">
      <w:pPr>
        <w:pStyle w:val="Paragrafoelenco"/>
        <w:numPr>
          <w:ilvl w:val="0"/>
          <w:numId w:val="1"/>
        </w:numPr>
        <w:ind w:left="426"/>
        <w:jc w:val="both"/>
        <w:rPr>
          <w:rFonts w:ascii="Cambria" w:hAnsi="Cambria"/>
          <w:sz w:val="24"/>
        </w:rPr>
      </w:pPr>
      <w:r w:rsidRPr="00164C40">
        <w:rPr>
          <w:rFonts w:ascii="Cambria" w:hAnsi="Cambria"/>
          <w:sz w:val="24"/>
        </w:rPr>
        <w:t xml:space="preserve">Nel caso in cui sia necessario trattare dati sensibili per finalità istituzionali, si avrà cura di includere nel </w:t>
      </w:r>
      <w:proofErr w:type="spellStart"/>
      <w:r w:rsidRPr="00164C40">
        <w:rPr>
          <w:rFonts w:ascii="Cambria" w:hAnsi="Cambria"/>
          <w:sz w:val="24"/>
        </w:rPr>
        <w:t>P.D.P.</w:t>
      </w:r>
      <w:proofErr w:type="spellEnd"/>
      <w:r w:rsidRPr="00164C40">
        <w:rPr>
          <w:rFonts w:ascii="Cambria" w:hAnsi="Cambria"/>
          <w:sz w:val="24"/>
        </w:rPr>
        <w:t xml:space="preserve"> apposita autorizzazione da parte della famiglia.</w:t>
      </w:r>
    </w:p>
    <w:p w:rsidR="00164C40" w:rsidRDefault="00164C40">
      <w: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1.</w:t>
      </w:r>
      <w:r w:rsidRPr="00164C40">
        <w:rPr>
          <w:rFonts w:ascii="Comic Sans MS" w:hAnsi="Comic Sans MS"/>
          <w:b/>
          <w:color w:val="FF0000"/>
          <w:sz w:val="32"/>
        </w:rPr>
        <w:tab/>
        <w:t xml:space="preserve">TIPOLOGIA </w:t>
      </w:r>
      <w:proofErr w:type="spellStart"/>
      <w:r w:rsidRPr="00164C40">
        <w:rPr>
          <w:rFonts w:ascii="Comic Sans MS" w:hAnsi="Comic Sans MS"/>
          <w:b/>
          <w:color w:val="FF0000"/>
          <w:sz w:val="32"/>
        </w:rPr>
        <w:t>DI</w:t>
      </w:r>
      <w:proofErr w:type="spellEnd"/>
      <w:r w:rsidRPr="00164C40">
        <w:rPr>
          <w:rFonts w:ascii="Comic Sans MS" w:hAnsi="Comic Sans MS"/>
          <w:b/>
          <w:color w:val="FF0000"/>
          <w:sz w:val="32"/>
        </w:rPr>
        <w:t xml:space="preserve"> BISOGNO EDUCATIVO SPECIALE:</w:t>
      </w:r>
    </w:p>
    <w:p w:rsidR="00164C40" w:rsidRDefault="00164C40" w:rsidP="00164C40"/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 xml:space="preserve">Alunno NAI (neo arrivati in Italia) 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giunto in Italia nell'ultimo triennio (si intendono gli alunni che hanno già avuto una prima alfabetizzazione nelle scuole italiane, ma in cui permangono difficoltà)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che pur essendo in Italia da più anni trova ancora difficoltà nella lingua italiana e in particolare in quella per lo studio</w:t>
      </w:r>
    </w:p>
    <w:p w:rsidR="00164C40" w:rsidRPr="00164C40" w:rsidRDefault="00164C40" w:rsidP="00700397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Alunno straniero con età anagrafica non corrispondente alla classe di inserimento causa: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>ritardo scolastico rispetto alla normativa italiana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  <w:t xml:space="preserve">inserito in una classe </w:t>
      </w:r>
      <w:r w:rsidRPr="00164C40">
        <w:rPr>
          <w:rFonts w:ascii="Cambria" w:hAnsi="Cambria" w:cs="Cambria"/>
          <w:sz w:val="28"/>
        </w:rPr>
        <w:t>“</w:t>
      </w:r>
      <w:r w:rsidRPr="00164C40">
        <w:rPr>
          <w:rFonts w:ascii="Cambria" w:hAnsi="Cambria"/>
          <w:sz w:val="28"/>
        </w:rPr>
        <w:t>inferiore</w:t>
      </w:r>
      <w:r w:rsidRPr="00164C40">
        <w:rPr>
          <w:rFonts w:ascii="Cambria" w:hAnsi="Cambria" w:cs="Cambria"/>
          <w:sz w:val="28"/>
        </w:rPr>
        <w:t>”</w:t>
      </w:r>
      <w:r w:rsidRPr="00164C40">
        <w:rPr>
          <w:rFonts w:ascii="Cambria" w:hAnsi="Cambria"/>
          <w:sz w:val="28"/>
        </w:rPr>
        <w:t xml:space="preserve">, in accordo con la famiglia </w:t>
      </w:r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  <w:r w:rsidRPr="00164C40">
        <w:rPr>
          <w:rFonts w:ascii="Times New Roman" w:hAnsi="Times New Roman" w:cs="Times New Roman"/>
          <w:sz w:val="28"/>
        </w:rPr>
        <w:t>□</w:t>
      </w:r>
      <w:r w:rsidRPr="00164C40">
        <w:rPr>
          <w:rFonts w:ascii="Cambria" w:hAnsi="Cambria"/>
          <w:sz w:val="28"/>
        </w:rPr>
        <w:tab/>
      </w:r>
      <w:proofErr w:type="spellStart"/>
      <w:r w:rsidRPr="00164C40">
        <w:rPr>
          <w:rFonts w:ascii="Cambria" w:hAnsi="Cambria"/>
          <w:sz w:val="28"/>
        </w:rPr>
        <w:t>ripetenza</w:t>
      </w:r>
      <w:proofErr w:type="spellEnd"/>
    </w:p>
    <w:p w:rsidR="00164C40" w:rsidRPr="00164C40" w:rsidRDefault="00164C40" w:rsidP="00164C40">
      <w:pPr>
        <w:spacing w:line="360" w:lineRule="auto"/>
        <w:ind w:left="426"/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 xml:space="preserve">Data di arrivo in Italia: </w:t>
      </w:r>
      <w:proofErr w:type="spellStart"/>
      <w:r w:rsidRPr="00164C40">
        <w:rPr>
          <w:rFonts w:ascii="Cambria" w:hAnsi="Cambria"/>
          <w:sz w:val="28"/>
        </w:rPr>
        <w:t>……</w:t>
      </w:r>
      <w:proofErr w:type="spellEnd"/>
      <w:r w:rsidRPr="00164C40">
        <w:rPr>
          <w:rFonts w:ascii="Cambria" w:hAnsi="Cambria"/>
          <w:sz w:val="28"/>
        </w:rPr>
        <w:t>/</w:t>
      </w:r>
      <w:proofErr w:type="spellStart"/>
      <w:r w:rsidRPr="00164C40">
        <w:rPr>
          <w:rFonts w:ascii="Cambria" w:hAnsi="Cambria"/>
          <w:sz w:val="28"/>
        </w:rPr>
        <w:t>……</w:t>
      </w:r>
      <w:proofErr w:type="spellEnd"/>
      <w:r w:rsidRPr="00164C40">
        <w:rPr>
          <w:rFonts w:ascii="Cambria" w:hAnsi="Cambria"/>
          <w:sz w:val="28"/>
        </w:rPr>
        <w:t>./</w:t>
      </w:r>
      <w:proofErr w:type="spellStart"/>
      <w:r w:rsidRPr="00164C40">
        <w:rPr>
          <w:rFonts w:ascii="Cambria" w:hAnsi="Cambria"/>
          <w:sz w:val="28"/>
        </w:rPr>
        <w:t>………</w:t>
      </w:r>
      <w:proofErr w:type="spellEnd"/>
    </w:p>
    <w:p w:rsidR="00164C40" w:rsidRPr="00164C40" w:rsidRDefault="00164C40" w:rsidP="00164C40">
      <w:pPr>
        <w:rPr>
          <w:rFonts w:ascii="Cambria" w:hAnsi="Cambria"/>
          <w:sz w:val="28"/>
        </w:rPr>
      </w:pPr>
    </w:p>
    <w:p w:rsidR="00164C40" w:rsidRPr="00164C40" w:rsidRDefault="00164C40" w:rsidP="00164C40">
      <w:pPr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- Eventuali altre informazioni che l'insegnante ritiene utili:</w:t>
      </w:r>
    </w:p>
    <w:p w:rsidR="00164C40" w:rsidRPr="00164C40" w:rsidRDefault="00164C40" w:rsidP="00164C40">
      <w:pPr>
        <w:spacing w:line="360" w:lineRule="auto"/>
        <w:rPr>
          <w:rFonts w:ascii="Cambria" w:hAnsi="Cambria"/>
          <w:sz w:val="28"/>
        </w:rPr>
      </w:pPr>
      <w:r w:rsidRPr="00164C40">
        <w:rPr>
          <w:rFonts w:ascii="Cambria" w:hAnsi="Cambria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8"/>
        </w:rPr>
        <w:t>...................................................................................</w:t>
      </w:r>
    </w:p>
    <w:p w:rsidR="00164C40" w:rsidRDefault="00164C40">
      <w:r>
        <w:br w:type="page"/>
      </w:r>
    </w:p>
    <w:p w:rsidR="00164C40" w:rsidRPr="00164C40" w:rsidRDefault="00164C40" w:rsidP="00164C40">
      <w:pPr>
        <w:jc w:val="center"/>
        <w:rPr>
          <w:rFonts w:ascii="Cambria" w:hAnsi="Cambria"/>
          <w:b/>
          <w:color w:val="ED7D31" w:themeColor="accent2"/>
          <w:sz w:val="48"/>
        </w:rPr>
      </w:pPr>
      <w:r w:rsidRPr="00164C40">
        <w:rPr>
          <w:rFonts w:ascii="Cambria" w:hAnsi="Cambria"/>
          <w:b/>
          <w:color w:val="ED7D31" w:themeColor="accent2"/>
          <w:sz w:val="48"/>
        </w:rPr>
        <w:lastRenderedPageBreak/>
        <w:t>PIANO DIDATTICO PERSONALIZZATO</w:t>
      </w:r>
    </w:p>
    <w:p w:rsidR="00164C40" w:rsidRDefault="00164C40" w:rsidP="00164C4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89660" cy="939362"/>
            <wp:effectExtent l="0" t="0" r="0" b="0"/>
            <wp:docPr id="1" name="Immagine 1" descr="60146_10150287469850121_147127235120_14871724_3599958_n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46_10150287469850121_147127235120_14871724_3599958_n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96" cy="9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t xml:space="preserve">2. </w:t>
      </w:r>
      <w:r>
        <w:rPr>
          <w:rFonts w:ascii="Comic Sans MS" w:hAnsi="Comic Sans MS"/>
          <w:b/>
          <w:color w:val="FF0000"/>
          <w:sz w:val="32"/>
        </w:rPr>
        <w:t xml:space="preserve"> DATI RELATIVI ALL’ALUNNO </w:t>
      </w:r>
    </w:p>
    <w:tbl>
      <w:tblPr>
        <w:tblW w:w="0" w:type="auto"/>
        <w:tblInd w:w="-24" w:type="dxa"/>
        <w:tblLayout w:type="fixed"/>
        <w:tblLook w:val="0000"/>
      </w:tblPr>
      <w:tblGrid>
        <w:gridCol w:w="3707"/>
        <w:gridCol w:w="6120"/>
      </w:tblGrid>
      <w:tr w:rsidR="00164C40" w:rsidRPr="005C2A78" w:rsidTr="00164C40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proofErr w:type="spellEnd"/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</w:t>
            </w:r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...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455" w:rsidRDefault="00073455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Nazionalità e lingua madre</w:t>
            </w:r>
          </w:p>
          <w:p w:rsidR="00073455" w:rsidRPr="00073455" w:rsidRDefault="00073455" w:rsidP="00ED7134">
            <w:pPr>
              <w:snapToGrid w:val="0"/>
              <w:spacing w:line="276" w:lineRule="auto"/>
              <w:rPr>
                <w:rFonts w:ascii="Cambria" w:hAnsi="Cambria"/>
                <w:sz w:val="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0"/>
              </w:rPr>
            </w:pPr>
          </w:p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..</w:t>
            </w:r>
          </w:p>
          <w:p w:rsidR="00073455" w:rsidRPr="005C2A78" w:rsidRDefault="00073455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….</w:t>
            </w:r>
            <w:r w:rsidRPr="005C2A78">
              <w:rPr>
                <w:rFonts w:ascii="Bookman Old Style" w:hAnsi="Bookman Old Style"/>
              </w:rPr>
              <w:t>……………………………………………………………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  <w:sz w:val="12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Scolarizzazione pregressa:</w:t>
            </w: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 xml:space="preserve">In Italia  </w:t>
            </w:r>
          </w:p>
          <w:p w:rsidR="00164C40" w:rsidRPr="00ED7134" w:rsidRDefault="00164C40" w:rsidP="00ED7134">
            <w:pPr>
              <w:snapToGrid w:val="0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numPr>
                <w:ilvl w:val="0"/>
                <w:numId w:val="3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Nel Paese di origine</w:t>
            </w:r>
          </w:p>
          <w:p w:rsidR="00164C40" w:rsidRPr="00ED7134" w:rsidRDefault="00164C40" w:rsidP="00ED7134">
            <w:pPr>
              <w:snapToGrid w:val="0"/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D7134">
              <w:rPr>
                <w:rFonts w:ascii="Cambria" w:hAnsi="Cambria"/>
                <w:sz w:val="18"/>
                <w:szCs w:val="18"/>
              </w:rPr>
              <w:t>(per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</w:tc>
      </w:tr>
      <w:tr w:rsidR="00164C40" w:rsidRPr="005C2A78" w:rsidTr="00164C4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proofErr w:type="spellStart"/>
            <w:r w:rsidRPr="00ED7134">
              <w:rPr>
                <w:rFonts w:ascii="Cambria" w:hAnsi="Cambria"/>
              </w:rPr>
              <w:t>Ins</w:t>
            </w:r>
            <w:proofErr w:type="spellEnd"/>
            <w:r w:rsidRPr="00ED7134">
              <w:rPr>
                <w:rFonts w:ascii="Cambria" w:hAnsi="Cambria"/>
              </w:rPr>
              <w:t xml:space="preserve">. </w:t>
            </w:r>
            <w:r w:rsidR="00073455" w:rsidRPr="00ED7134">
              <w:rPr>
                <w:rFonts w:ascii="Cambria" w:hAnsi="Cambria"/>
              </w:rPr>
              <w:t>Coordinatore</w:t>
            </w:r>
            <w:r w:rsidRPr="00ED7134">
              <w:rPr>
                <w:rFonts w:ascii="Cambria" w:hAnsi="Cambria"/>
              </w:rPr>
              <w:t xml:space="preserve"> della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…………………………………</w:t>
            </w:r>
            <w:r>
              <w:rPr>
                <w:rFonts w:ascii="Bookman Old Style" w:hAnsi="Bookman Old Style"/>
              </w:rPr>
              <w:t>…</w:t>
            </w:r>
            <w:proofErr w:type="spellEnd"/>
            <w:r>
              <w:rPr>
                <w:rFonts w:ascii="Bookman Old Style" w:hAnsi="Bookman Old Style"/>
              </w:rPr>
              <w:t>..</w:t>
            </w:r>
            <w:proofErr w:type="spellStart"/>
            <w:r w:rsidRPr="005C2A78">
              <w:rPr>
                <w:rFonts w:ascii="Bookman Old Style" w:hAnsi="Bookman Old Style"/>
              </w:rPr>
              <w:t>…………………………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  <w:sz w:val="4"/>
              </w:rPr>
            </w:pPr>
          </w:p>
          <w:p w:rsidR="00164C40" w:rsidRPr="00ED7134" w:rsidRDefault="00164C40" w:rsidP="00164C40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si avvale                   </w:t>
            </w:r>
            <w:r w:rsidRPr="00ED7134">
              <w:rPr>
                <w:rFonts w:ascii="Cambria" w:hAnsi="Cambria"/>
              </w:rPr>
              <w:sym w:font="Wingdings" w:char="F0A8"/>
            </w:r>
            <w:r w:rsidRPr="00ED7134">
              <w:rPr>
                <w:rFonts w:ascii="Cambria" w:hAnsi="Cambria"/>
              </w:rPr>
              <w:t xml:space="preserve"> non si avvale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</w:p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Annotazioni su anni scolastici precedenti: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ED7134" w:rsidRDefault="00164C40" w:rsidP="004A19A6">
            <w:pPr>
              <w:snapToGrid w:val="0"/>
              <w:spacing w:line="276" w:lineRule="auto"/>
              <w:ind w:left="720"/>
              <w:contextualSpacing/>
              <w:rPr>
                <w:rFonts w:ascii="Cambria" w:hAnsi="Cambria"/>
              </w:rPr>
            </w:pP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curriculum regolare</w:t>
            </w: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ripetente</w:t>
            </w:r>
          </w:p>
          <w:p w:rsidR="00164C40" w:rsidRPr="00ED7134" w:rsidRDefault="00164C40" w:rsidP="00164C40">
            <w:pPr>
              <w:numPr>
                <w:ilvl w:val="0"/>
                <w:numId w:val="4"/>
              </w:numPr>
              <w:snapToGrid w:val="0"/>
              <w:spacing w:after="200" w:line="276" w:lineRule="auto"/>
              <w:contextualSpacing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altro (specificare)</w:t>
            </w:r>
            <w:proofErr w:type="spellStart"/>
            <w:r w:rsidRPr="00ED7134">
              <w:rPr>
                <w:rFonts w:ascii="Cambria" w:hAnsi="Cambria"/>
              </w:rPr>
              <w:t>………………………………</w:t>
            </w:r>
            <w:proofErr w:type="spellEnd"/>
            <w:r w:rsidRPr="00ED7134">
              <w:rPr>
                <w:rFonts w:ascii="Cambria" w:hAnsi="Cambria"/>
              </w:rPr>
              <w:t>.</w:t>
            </w:r>
          </w:p>
        </w:tc>
      </w:tr>
      <w:tr w:rsidR="00164C40" w:rsidRPr="005C2A78" w:rsidTr="00164C4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4C40" w:rsidRPr="00ED7134" w:rsidRDefault="00164C40" w:rsidP="00ED7134">
            <w:pPr>
              <w:snapToGrid w:val="0"/>
              <w:spacing w:line="276" w:lineRule="auto"/>
              <w:rPr>
                <w:rFonts w:ascii="Cambria" w:hAnsi="Cambria"/>
              </w:rPr>
            </w:pPr>
            <w:r w:rsidRPr="00ED7134">
              <w:rPr>
                <w:rFonts w:ascii="Cambria" w:hAnsi="Cambria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  <w:p w:rsidR="00164C40" w:rsidRPr="005C2A78" w:rsidRDefault="00164C40" w:rsidP="004A19A6">
            <w:pPr>
              <w:snapToGrid w:val="0"/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5C2A78"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t>……</w:t>
            </w:r>
            <w:r w:rsidRPr="005C2A78">
              <w:rPr>
                <w:rFonts w:ascii="Bookman Old Style" w:hAnsi="Bookman Old Style"/>
              </w:rPr>
              <w:t>………………</w:t>
            </w:r>
            <w:proofErr w:type="spellEnd"/>
            <w:r w:rsidRPr="005C2A78">
              <w:rPr>
                <w:rFonts w:ascii="Bookman Old Style" w:hAnsi="Bookman Old Style"/>
              </w:rPr>
              <w:t>.</w:t>
            </w:r>
          </w:p>
        </w:tc>
      </w:tr>
    </w:tbl>
    <w:p w:rsidR="00164C40" w:rsidRDefault="00164C40" w:rsidP="00164C40"/>
    <w:p w:rsidR="002E1CDB" w:rsidRDefault="002E1CD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br w:type="page"/>
      </w:r>
    </w:p>
    <w:p w:rsidR="00164C40" w:rsidRPr="00164C40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164C40">
        <w:rPr>
          <w:rFonts w:ascii="Comic Sans MS" w:hAnsi="Comic Sans MS"/>
          <w:b/>
          <w:color w:val="FF0000"/>
          <w:sz w:val="32"/>
        </w:rPr>
        <w:lastRenderedPageBreak/>
        <w:t>3.FASE OSSERVATIVA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3.a</w:t>
      </w:r>
      <w:r w:rsidR="00164C40" w:rsidRPr="002E1CDB">
        <w:rPr>
          <w:rFonts w:ascii="Cambria" w:hAnsi="Cambria"/>
          <w:b/>
          <w:sz w:val="28"/>
        </w:rPr>
        <w:t xml:space="preserve"> AMBITO COMPORTAMENTALE-RELAZIONALE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1334"/>
        <w:gridCol w:w="1559"/>
        <w:gridCol w:w="1785"/>
      </w:tblGrid>
      <w:tr w:rsidR="002E1CDB" w:rsidRPr="002E1CDB" w:rsidTr="002E1CDB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i pari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Collaborazione con gli adulti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Motivazione all'apprendimento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Disponibilità alle attività didattiche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Rispetto delle regole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Autonomia personale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Organizzazione nel lavoro scolastico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Frequenza regolare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Cura del materiale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4762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Esecuzione del lavoro assegnato a casa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</w:tbl>
    <w:p w:rsidR="00164C40" w:rsidRPr="002E1CDB" w:rsidRDefault="00164C40" w:rsidP="00164C40">
      <w:pPr>
        <w:rPr>
          <w:sz w:val="12"/>
        </w:rPr>
      </w:pPr>
    </w:p>
    <w:p w:rsidR="002E1CDB" w:rsidRPr="002E1CDB" w:rsidRDefault="002E1CDB" w:rsidP="002E1CDB">
      <w:pPr>
        <w:spacing w:line="360" w:lineRule="auto"/>
        <w:rPr>
          <w:rFonts w:ascii="Cambria" w:hAnsi="Cambria"/>
          <w:sz w:val="28"/>
          <w:szCs w:val="28"/>
        </w:rPr>
      </w:pPr>
      <w:r w:rsidRPr="002E1CDB">
        <w:rPr>
          <w:rFonts w:ascii="Cambria" w:hAnsi="Cambria"/>
          <w:sz w:val="28"/>
          <w:szCs w:val="28"/>
        </w:rPr>
        <w:t>ANNOTAZIONI: Problemi relazionali o comportamentali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………………</w:t>
      </w:r>
      <w:proofErr w:type="spellEnd"/>
      <w:r>
        <w:rPr>
          <w:rFonts w:ascii="Cambria" w:hAnsi="Cambria"/>
          <w:sz w:val="28"/>
          <w:szCs w:val="28"/>
        </w:rPr>
        <w:t>..</w:t>
      </w:r>
      <w:proofErr w:type="spellStart"/>
      <w:r w:rsidRPr="002E1CDB">
        <w:rPr>
          <w:rFonts w:ascii="Cambria" w:hAnsi="Cambria"/>
          <w:sz w:val="28"/>
          <w:szCs w:val="28"/>
        </w:rPr>
        <w:t>…………………</w:t>
      </w:r>
      <w:proofErr w:type="spellEnd"/>
      <w:r w:rsidRPr="002E1CDB">
        <w:rPr>
          <w:rFonts w:ascii="Cambria" w:hAnsi="Cambria"/>
          <w:sz w:val="28"/>
          <w:szCs w:val="28"/>
        </w:rPr>
        <w:t xml:space="preserve"> </w:t>
      </w:r>
      <w:proofErr w:type="spellStart"/>
      <w:r w:rsidRPr="002E1CDB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………………</w:t>
      </w:r>
      <w:proofErr w:type="spellEnd"/>
    </w:p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 xml:space="preserve">3.b PROCESSO </w:t>
      </w:r>
      <w:proofErr w:type="spellStart"/>
      <w:r w:rsidRPr="002E1CDB">
        <w:rPr>
          <w:rFonts w:ascii="Cambria" w:hAnsi="Cambria"/>
          <w:b/>
          <w:sz w:val="28"/>
        </w:rPr>
        <w:t>DI</w:t>
      </w:r>
      <w:proofErr w:type="spellEnd"/>
      <w:r w:rsidRPr="002E1CDB">
        <w:rPr>
          <w:rFonts w:ascii="Cambria" w:hAnsi="Cambria"/>
          <w:b/>
          <w:sz w:val="28"/>
        </w:rPr>
        <w:t xml:space="preserve"> APPRENDIMENTO</w:t>
      </w:r>
    </w:p>
    <w:p w:rsidR="00164C40" w:rsidRPr="002E1CDB" w:rsidRDefault="002E1CDB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t>Ha difficoltà nella:</w:t>
      </w:r>
    </w:p>
    <w:tbl>
      <w:tblPr>
        <w:tblW w:w="8437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8"/>
        <w:gridCol w:w="1560"/>
        <w:gridCol w:w="1559"/>
        <w:gridCol w:w="2000"/>
      </w:tblGrid>
      <w:tr w:rsidR="002E1CDB" w:rsidRPr="002E1CDB" w:rsidTr="002E1CDB"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memorizzazione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rielaborazione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concentrazione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attenzione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logica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  <w:tr w:rsidR="002E1CDB" w:rsidRPr="002E1CDB" w:rsidTr="002E1CDB">
        <w:tc>
          <w:tcPr>
            <w:tcW w:w="3318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acquisizione automatismi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sì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no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pStyle w:val="Paragrafoelenco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E1CDB">
              <w:rPr>
                <w:rFonts w:ascii="Cambria" w:hAnsi="Cambria"/>
                <w:sz w:val="28"/>
                <w:szCs w:val="28"/>
              </w:rPr>
              <w:t>in parte</w:t>
            </w:r>
          </w:p>
        </w:tc>
      </w:tr>
    </w:tbl>
    <w:p w:rsidR="002E1CDB" w:rsidRPr="002E1CDB" w:rsidRDefault="002E1CDB" w:rsidP="00164C40">
      <w:pPr>
        <w:rPr>
          <w:sz w:val="12"/>
        </w:rPr>
      </w:pPr>
    </w:p>
    <w:p w:rsidR="002E1CDB" w:rsidRDefault="002E1CDB" w:rsidP="00164C40">
      <w:pPr>
        <w:rPr>
          <w:rFonts w:ascii="Cambria" w:hAnsi="Cambria"/>
          <w:bCs/>
          <w:sz w:val="28"/>
          <w:szCs w:val="28"/>
        </w:rPr>
      </w:pPr>
      <w:r w:rsidRPr="002E1CDB">
        <w:rPr>
          <w:rFonts w:ascii="Cambria" w:hAnsi="Cambria"/>
          <w:bCs/>
          <w:sz w:val="28"/>
          <w:szCs w:val="28"/>
        </w:rPr>
        <w:t>OSSERVAZIONI……………</w:t>
      </w:r>
      <w:r w:rsidR="00423DE4">
        <w:rPr>
          <w:rFonts w:ascii="Cambria" w:hAnsi="Cambria"/>
          <w:bCs/>
          <w:sz w:val="28"/>
          <w:szCs w:val="28"/>
        </w:rPr>
        <w:t>………………………………………………………………………………</w:t>
      </w:r>
      <w:r w:rsidRPr="002E1CDB">
        <w:rPr>
          <w:rFonts w:ascii="Cambria" w:hAnsi="Cambria"/>
          <w:bCs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ambria" w:hAnsi="Cambria"/>
          <w:bCs/>
          <w:sz w:val="28"/>
          <w:szCs w:val="28"/>
        </w:rPr>
        <w:t>…………</w:t>
      </w:r>
      <w:r w:rsidR="00423DE4">
        <w:rPr>
          <w:rFonts w:ascii="Cambria" w:hAnsi="Cambria"/>
          <w:bCs/>
          <w:sz w:val="28"/>
          <w:szCs w:val="28"/>
        </w:rPr>
        <w:t>……</w:t>
      </w:r>
    </w:p>
    <w:p w:rsidR="002E1CDB" w:rsidRPr="002E1CDB" w:rsidRDefault="002E1CDB" w:rsidP="002E1CDB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>3.c COMPETENZE LINGUISTICHE IN INGRESSO</w:t>
      </w:r>
    </w:p>
    <w:p w:rsidR="002E1CDB" w:rsidRPr="002E1CDB" w:rsidRDefault="002E1CDB" w:rsidP="00164C40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1305"/>
        <w:gridCol w:w="1635"/>
        <w:gridCol w:w="1439"/>
      </w:tblGrid>
      <w:tr w:rsidR="002E1CDB" w:rsidRPr="002E1CDB" w:rsidTr="004A19A6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Adeguata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Parzialmente adeguata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7003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kern w:val="1"/>
                <w:sz w:val="24"/>
                <w:szCs w:val="24"/>
                <w:lang w:eastAsia="ar-SA"/>
              </w:rPr>
              <w:t>Inadeguata</w:t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orale</w:t>
            </w: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espressioni e termini familiari e frasi molto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di semplici conversazioni quotidiane relative alle attività scolastiche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Comprensione scritta</w:t>
            </w: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parole e frasi semplici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ind w:left="720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capire testi scritti di uso corrente</w:t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Comprensione del lessico specifico utilizzato nei manuali di studio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1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Interazione orale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ad interagire in modo semplice con gli insegnanti e i compagni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 conversazioni su argomenti conosciuti</w:t>
            </w:r>
          </w:p>
          <w:p w:rsidR="002E1CDB" w:rsidRPr="002E1CDB" w:rsidRDefault="002E1CDB" w:rsidP="002E1CDB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Riesce a partecipare attivamente ad una discussione su argomenti studiati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6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orale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Capacità di comunicazione con un linguaggio quotidiano</w:t>
            </w:r>
          </w:p>
          <w:p w:rsidR="002E1CDB" w:rsidRPr="002E1CDB" w:rsidRDefault="002E1CDB" w:rsidP="002E1CDB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Riferire su temi studiati utilizzando un lessico specifico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32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E1CDB" w:rsidRPr="002E1CDB" w:rsidTr="004A19A6"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Produzione scritta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Scrivere testi semplici e coerenti su argomenti noti</w:t>
            </w:r>
          </w:p>
          <w:p w:rsidR="002E1CDB" w:rsidRPr="002E1CDB" w:rsidRDefault="002E1CDB" w:rsidP="002E1CDB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Scrive utilizzando correttamente grammatica e sintassi.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2E1CDB" w:rsidRPr="002E1CDB" w:rsidRDefault="002E1CDB" w:rsidP="002E1CD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2E1CD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sym w:font="Wingdings" w:char="F0A8"/>
            </w:r>
          </w:p>
        </w:tc>
      </w:tr>
    </w:tbl>
    <w:p w:rsidR="00164C40" w:rsidRDefault="00164C40" w:rsidP="00164C40"/>
    <w:p w:rsidR="00164C40" w:rsidRPr="002E1CDB" w:rsidRDefault="00164C40" w:rsidP="002E1CDB">
      <w:pPr>
        <w:spacing w:line="360" w:lineRule="auto"/>
        <w:rPr>
          <w:rFonts w:ascii="Cambria" w:hAnsi="Cambria"/>
          <w:sz w:val="32"/>
        </w:rPr>
      </w:pPr>
      <w:r w:rsidRPr="002E1CDB">
        <w:rPr>
          <w:rFonts w:ascii="Cambria" w:hAnsi="Cambria"/>
          <w:sz w:val="32"/>
        </w:rPr>
        <w:t>ANNOTAZIONI: Pro</w:t>
      </w:r>
      <w:r w:rsidR="002E1CDB" w:rsidRPr="002E1CDB">
        <w:rPr>
          <w:rFonts w:ascii="Cambria" w:hAnsi="Cambria"/>
          <w:sz w:val="32"/>
        </w:rPr>
        <w:t>blemi linguistici</w:t>
      </w:r>
      <w:r w:rsidR="002E1CDB">
        <w:rPr>
          <w:rFonts w:ascii="Cambria" w:hAnsi="Cambria"/>
          <w:sz w:val="32"/>
        </w:rPr>
        <w:t xml:space="preserve"> </w:t>
      </w:r>
      <w:proofErr w:type="spellStart"/>
      <w:r w:rsidR="002E1CDB">
        <w:rPr>
          <w:rFonts w:ascii="Cambria" w:hAnsi="Cambria"/>
          <w:sz w:val="32"/>
        </w:rPr>
        <w:t>…………………………………………………</w:t>
      </w:r>
      <w:proofErr w:type="spellEnd"/>
      <w:r w:rsidR="002E1CDB">
        <w:rPr>
          <w:rFonts w:ascii="Cambria" w:hAnsi="Cambria"/>
          <w:sz w:val="32"/>
        </w:rPr>
        <w:t xml:space="preserve"> </w:t>
      </w:r>
      <w:proofErr w:type="spellStart"/>
      <w:r w:rsidR="002E1CDB">
        <w:rPr>
          <w:rFonts w:ascii="Cambria" w:hAnsi="Cambria"/>
          <w:sz w:val="32"/>
        </w:rPr>
        <w:t>…………………………………………………………………………………………………………</w:t>
      </w:r>
      <w:proofErr w:type="spellEnd"/>
    </w:p>
    <w:p w:rsidR="00164C40" w:rsidRDefault="002E1CDB" w:rsidP="00164C40">
      <w:proofErr w:type="spellStart"/>
      <w:r>
        <w:rPr>
          <w:rFonts w:ascii="Cambria" w:hAnsi="Cambria"/>
          <w:sz w:val="32"/>
        </w:rPr>
        <w:t>…………………………………………………………………………………………………………</w:t>
      </w:r>
      <w:proofErr w:type="spellEnd"/>
    </w:p>
    <w:p w:rsidR="00164C40" w:rsidRDefault="00164C40" w:rsidP="00164C40"/>
    <w:p w:rsidR="00164C40" w:rsidRDefault="00164C40" w:rsidP="00164C40"/>
    <w:p w:rsidR="00164C40" w:rsidRPr="002E1CDB" w:rsidRDefault="00164C40" w:rsidP="00164C40">
      <w:pPr>
        <w:rPr>
          <w:rFonts w:ascii="Cambria" w:hAnsi="Cambria"/>
          <w:b/>
          <w:sz w:val="28"/>
        </w:rPr>
      </w:pPr>
      <w:r w:rsidRPr="002E1CDB">
        <w:rPr>
          <w:rFonts w:ascii="Cambria" w:hAnsi="Cambria"/>
          <w:b/>
          <w:sz w:val="28"/>
        </w:rPr>
        <w:lastRenderedPageBreak/>
        <w:t xml:space="preserve">3.d PUNTI </w:t>
      </w:r>
      <w:proofErr w:type="spellStart"/>
      <w:r w:rsidRPr="002E1CDB">
        <w:rPr>
          <w:rFonts w:ascii="Cambria" w:hAnsi="Cambria"/>
          <w:b/>
          <w:sz w:val="28"/>
        </w:rPr>
        <w:t>DI</w:t>
      </w:r>
      <w:proofErr w:type="spellEnd"/>
      <w:r w:rsidRPr="002E1CDB">
        <w:rPr>
          <w:rFonts w:ascii="Cambria" w:hAnsi="Cambria"/>
          <w:b/>
          <w:sz w:val="28"/>
        </w:rPr>
        <w:t xml:space="preserve"> FORZA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3176"/>
        <w:gridCol w:w="4552"/>
      </w:tblGrid>
      <w:tr w:rsidR="00E9024B" w:rsidRPr="00E9024B" w:rsidTr="00E9024B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dell'alunno</w:t>
            </w:r>
          </w:p>
        </w:tc>
        <w:tc>
          <w:tcPr>
            <w:tcW w:w="7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interessi: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attività extrascolastiche: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discipline preferite: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figure di riferimento nell'extrascuola (genitori, tutor,...):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024B" w:rsidRPr="00E9024B" w:rsidTr="00E9024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ar-SA"/>
              </w:rPr>
              <w:t>Punti di forza del gruppo classe</w:t>
            </w:r>
          </w:p>
        </w:tc>
        <w:tc>
          <w:tcPr>
            <w:tcW w:w="3176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Presenza di: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compagno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un gruppo di compagni 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       di riferimento</w:t>
            </w:r>
          </w:p>
        </w:tc>
        <w:tc>
          <w:tcPr>
            <w:tcW w:w="4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le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disciplinari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il gioco</w:t>
            </w:r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902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per attivit</w:t>
            </w:r>
            <w:r w:rsidRPr="00E9024B">
              <w:rPr>
                <w:rFonts w:ascii="Cambria" w:eastAsia="Times New Roman" w:hAnsi="Cambria" w:cs="Cambria"/>
                <w:kern w:val="1"/>
                <w:sz w:val="24"/>
                <w:szCs w:val="24"/>
                <w:lang w:eastAsia="ar-SA"/>
              </w:rPr>
              <w:t>à</w:t>
            </w: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extrascolastiche</w:t>
            </w: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3.e SITUAZIONE </w:t>
      </w:r>
      <w:proofErr w:type="spellStart"/>
      <w:r w:rsidRPr="00E9024B">
        <w:rPr>
          <w:rFonts w:ascii="Cambria" w:hAnsi="Cambria"/>
          <w:b/>
          <w:sz w:val="28"/>
        </w:rPr>
        <w:t>DI</w:t>
      </w:r>
      <w:proofErr w:type="spellEnd"/>
      <w:r w:rsidRPr="00E9024B">
        <w:rPr>
          <w:rFonts w:ascii="Cambria" w:hAnsi="Cambria"/>
          <w:b/>
          <w:sz w:val="28"/>
        </w:rPr>
        <w:t xml:space="preserve"> PARTENZA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Facendo riferimento a </w:t>
      </w: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test di ingresso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incontro con mediatore culturale </w:t>
      </w:r>
      <w:r w:rsidR="00E9024B">
        <w:rPr>
          <w:rFonts w:ascii="Cambria" w:hAnsi="Cambria"/>
          <w:sz w:val="28"/>
        </w:rPr>
        <w:t xml:space="preserve">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osservazioni sistematiche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 xml:space="preserve">prime verifiche  </w:t>
      </w:r>
      <w:r w:rsidRPr="00E9024B">
        <w:rPr>
          <w:rFonts w:ascii="Times New Roman" w:hAnsi="Times New Roman" w:cs="Times New Roman"/>
          <w:sz w:val="28"/>
        </w:rPr>
        <w:t>□</w:t>
      </w:r>
      <w:r w:rsidR="00E9024B">
        <w:rPr>
          <w:rFonts w:ascii="Times New Roman" w:hAnsi="Times New Roman" w:cs="Times New Roman"/>
          <w:sz w:val="28"/>
        </w:rPr>
        <w:t xml:space="preserve"> </w:t>
      </w:r>
      <w:r w:rsidRPr="00E9024B">
        <w:rPr>
          <w:rFonts w:ascii="Cambria" w:hAnsi="Cambria"/>
          <w:sz w:val="28"/>
        </w:rPr>
        <w:t>colloquio con la famiglia</w:t>
      </w: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risulta la seguente situazione di partenza:</w:t>
      </w:r>
    </w:p>
    <w:p w:rsidR="00164C40" w:rsidRDefault="00164C40" w:rsidP="00164C40"/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specifiche </w:t>
      </w:r>
      <w:r w:rsidRPr="00E9024B">
        <w:rPr>
          <w:rFonts w:ascii="Cambria" w:hAnsi="Cambria"/>
          <w:b/>
          <w:sz w:val="28"/>
        </w:rPr>
        <w:t>capacità e potenzialità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E9024B" w:rsidRDefault="00E9024B" w:rsidP="00E9024B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Linguistico-espressivo</w:t>
      </w:r>
      <w:proofErr w:type="spellEnd"/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Logico-matematico</w:t>
      </w:r>
      <w:proofErr w:type="spellEnd"/>
      <w:r w:rsidRPr="00E9024B"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sym w:font="Wingdings" w:char="F0A8"/>
      </w:r>
      <w:proofErr w:type="spellStart"/>
      <w:r w:rsidRPr="00E9024B">
        <w:rPr>
          <w:rFonts w:ascii="Cambria" w:hAnsi="Cambria"/>
          <w:sz w:val="28"/>
          <w:szCs w:val="28"/>
        </w:rPr>
        <w:t>Artistico-espressivo</w:t>
      </w:r>
      <w:proofErr w:type="spellEnd"/>
      <w:r w:rsidRPr="00E9024B">
        <w:rPr>
          <w:rFonts w:ascii="Cambria" w:hAnsi="Cambria"/>
          <w:sz w:val="28"/>
          <w:szCs w:val="28"/>
        </w:rPr>
        <w:t xml:space="preserve">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Tecnologico-scientifico</w:t>
      </w:r>
      <w:proofErr w:type="spellEnd"/>
      <w:r w:rsidRPr="00E9024B"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Storico-geografico</w:t>
      </w:r>
      <w:proofErr w:type="spellEnd"/>
    </w:p>
    <w:p w:rsidR="00E9024B" w:rsidRDefault="00E9024B" w:rsidP="00164C40">
      <w:pPr>
        <w:rPr>
          <w:rFonts w:ascii="Cambria" w:hAnsi="Cambria"/>
          <w:sz w:val="28"/>
        </w:rPr>
      </w:pPr>
    </w:p>
    <w:p w:rsidR="00164C40" w:rsidRPr="00E9024B" w:rsidRDefault="00164C40" w:rsidP="00164C40">
      <w:pPr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 xml:space="preserve">L’alunno/a dimostra </w:t>
      </w:r>
      <w:r w:rsidRPr="00E9024B">
        <w:rPr>
          <w:rFonts w:ascii="Cambria" w:hAnsi="Cambria"/>
          <w:b/>
          <w:sz w:val="28"/>
        </w:rPr>
        <w:t>difficoltà</w:t>
      </w:r>
      <w:r w:rsidRPr="00E9024B">
        <w:rPr>
          <w:rFonts w:ascii="Cambria" w:hAnsi="Cambria"/>
          <w:sz w:val="28"/>
        </w:rPr>
        <w:t xml:space="preserve"> nei seguenti ambiti disciplinari: </w:t>
      </w:r>
    </w:p>
    <w:p w:rsidR="00164C40" w:rsidRPr="00C03DEA" w:rsidRDefault="00E9024B" w:rsidP="00C03DEA">
      <w:pPr>
        <w:pStyle w:val="Paragrafoelenco"/>
        <w:ind w:left="1425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Linguistico-espressivo</w:t>
      </w:r>
      <w:proofErr w:type="spellEnd"/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Logico-matematico</w:t>
      </w:r>
      <w:proofErr w:type="spellEnd"/>
      <w:r w:rsidRPr="00E9024B"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sym w:font="Wingdings" w:char="F0A8"/>
      </w:r>
      <w:proofErr w:type="spellStart"/>
      <w:r w:rsidRPr="00E9024B">
        <w:rPr>
          <w:rFonts w:ascii="Cambria" w:hAnsi="Cambria"/>
          <w:sz w:val="28"/>
          <w:szCs w:val="28"/>
        </w:rPr>
        <w:t>Artistico-espressivo</w:t>
      </w:r>
      <w:proofErr w:type="spellEnd"/>
      <w:r w:rsidRPr="00E9024B">
        <w:rPr>
          <w:rFonts w:ascii="Cambria" w:hAnsi="Cambria"/>
          <w:sz w:val="28"/>
          <w:szCs w:val="28"/>
        </w:rPr>
        <w:t xml:space="preserve">    </w:t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Tecnologico-scientifico</w:t>
      </w:r>
      <w:proofErr w:type="spellEnd"/>
      <w:r w:rsidRPr="00E9024B">
        <w:rPr>
          <w:rFonts w:ascii="Cambria" w:hAnsi="Cambria"/>
          <w:sz w:val="28"/>
          <w:szCs w:val="28"/>
        </w:rPr>
        <w:t xml:space="preserve"> </w:t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>Musicale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 w:rsidRPr="00E9024B">
        <w:rPr>
          <w:rFonts w:ascii="Cambria" w:hAnsi="Cambria"/>
          <w:sz w:val="28"/>
          <w:szCs w:val="28"/>
        </w:rPr>
        <w:t xml:space="preserve">Motorio  </w:t>
      </w:r>
      <w:r w:rsidRPr="00E9024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9024B">
        <w:rPr>
          <w:rFonts w:ascii="Cambria" w:hAnsi="Cambria"/>
          <w:sz w:val="28"/>
          <w:szCs w:val="28"/>
        </w:rPr>
        <w:sym w:font="Wingdings" w:char="F0A8"/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E9024B">
        <w:rPr>
          <w:rFonts w:ascii="Cambria" w:hAnsi="Cambria"/>
          <w:sz w:val="28"/>
          <w:szCs w:val="28"/>
        </w:rPr>
        <w:t>Storico-geografico</w:t>
      </w:r>
      <w:proofErr w:type="spellEnd"/>
    </w:p>
    <w:p w:rsidR="00164C40" w:rsidRPr="00E9024B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E9024B">
        <w:rPr>
          <w:rFonts w:ascii="Comic Sans MS" w:hAnsi="Comic Sans MS"/>
          <w:b/>
          <w:color w:val="FF0000"/>
          <w:sz w:val="32"/>
        </w:rPr>
        <w:lastRenderedPageBreak/>
        <w:t>4.DIDATTICA PERSONALIZZATA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sz w:val="28"/>
        </w:rPr>
        <w:t>Il Consiglio di Classe, tenuto conto delle difficoltà rilevate, propone un intervento personalizzato nei contenuti e nei tempi, allo scopo di permettere all'alunno di raggiungere nel corso dell’anno gli obiettivi necessari.</w:t>
      </w:r>
    </w:p>
    <w:p w:rsidR="00164C40" w:rsidRPr="00700397" w:rsidRDefault="00164C40" w:rsidP="00164C40">
      <w:pPr>
        <w:rPr>
          <w:sz w:val="2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4.a Obiettivi educativi </w:t>
      </w:r>
      <w:r w:rsidRPr="00E9024B">
        <w:rPr>
          <w:rFonts w:ascii="Cambria" w:hAnsi="Cambria"/>
          <w:i/>
          <w:sz w:val="28"/>
        </w:rPr>
        <w:t>(scegliere e/o integrare)</w:t>
      </w:r>
      <w:r w:rsidRPr="00E9024B">
        <w:rPr>
          <w:rFonts w:ascii="Cambria" w:hAnsi="Cambria"/>
          <w:b/>
          <w:sz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136"/>
      </w:tblGrid>
      <w:tr w:rsidR="00E9024B" w:rsidRPr="00E9024B" w:rsidTr="004A19A6">
        <w:trPr>
          <w:trHeight w:val="454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1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Favorire il pieno inserimento nel Paese ospitante attraverso la conoscenza delle forme di aggregazione </w:t>
            </w: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sociale-culturale-sportiva</w:t>
            </w:r>
            <w:proofErr w:type="spellEnd"/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 xml:space="preserve"> presente in città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64C40" w:rsidRPr="00C03DEA" w:rsidRDefault="00164C40" w:rsidP="00164C40">
      <w:pPr>
        <w:rPr>
          <w:sz w:val="18"/>
        </w:rPr>
      </w:pPr>
    </w:p>
    <w:p w:rsidR="00164C40" w:rsidRPr="00E9024B" w:rsidRDefault="00164C40" w:rsidP="00164C40">
      <w:pPr>
        <w:rPr>
          <w:rFonts w:ascii="Cambria" w:hAnsi="Cambria"/>
          <w:i/>
          <w:sz w:val="28"/>
        </w:rPr>
      </w:pPr>
      <w:r w:rsidRPr="00E9024B">
        <w:rPr>
          <w:rFonts w:ascii="Cambria" w:hAnsi="Cambria"/>
          <w:b/>
          <w:sz w:val="28"/>
        </w:rPr>
        <w:t xml:space="preserve">4.b Obiettivi didattici trasversali </w:t>
      </w:r>
      <w:r w:rsidRPr="00E9024B">
        <w:rPr>
          <w:rFonts w:ascii="Cambria" w:hAnsi="Cambria"/>
          <w:i/>
          <w:sz w:val="28"/>
        </w:rPr>
        <w:t>(scegliere e/o integrare)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136"/>
      </w:tblGrid>
      <w:tr w:rsidR="00E9024B" w:rsidRPr="00E9024B" w:rsidTr="004A19A6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76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9024B" w:rsidRPr="00E9024B" w:rsidTr="004A19A6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2"/>
              </w:numPr>
              <w:suppressAutoHyphens/>
              <w:spacing w:after="0" w:line="360" w:lineRule="auto"/>
              <w:contextualSpacing/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4"/>
                <w:szCs w:val="24"/>
                <w:lang w:eastAsia="ar-SA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36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9024B" w:rsidRPr="00C03DEA" w:rsidRDefault="00E9024B" w:rsidP="00164C40">
      <w:pPr>
        <w:rPr>
          <w:sz w:val="14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4.c Riso</w:t>
      </w:r>
      <w:r w:rsidR="00E9024B">
        <w:rPr>
          <w:rFonts w:ascii="Cambria" w:hAnsi="Cambria"/>
          <w:b/>
          <w:sz w:val="28"/>
        </w:rPr>
        <w:t xml:space="preserve">rse che il Consiglio di Classe </w:t>
      </w:r>
      <w:r w:rsidRPr="00E9024B">
        <w:rPr>
          <w:rFonts w:ascii="Cambria" w:hAnsi="Cambria"/>
          <w:b/>
          <w:sz w:val="28"/>
        </w:rPr>
        <w:t>intende mettere in atto/richiedere: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corso di al</w:t>
      </w:r>
      <w:r w:rsidR="00700397">
        <w:rPr>
          <w:rFonts w:ascii="Cambria" w:hAnsi="Cambria"/>
          <w:sz w:val="28"/>
          <w:szCs w:val="28"/>
        </w:rPr>
        <w:t>fabetizzazione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corso di alfabet</w:t>
      </w:r>
      <w:r w:rsidR="00700397">
        <w:rPr>
          <w:rFonts w:ascii="Cambria" w:hAnsi="Cambria"/>
          <w:sz w:val="28"/>
          <w:szCs w:val="28"/>
        </w:rPr>
        <w:t>izzazione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testi per italiano L2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recuper</w:t>
      </w:r>
      <w:r w:rsidR="00700397">
        <w:rPr>
          <w:rFonts w:ascii="Cambria" w:hAnsi="Cambria"/>
          <w:sz w:val="28"/>
          <w:szCs w:val="28"/>
        </w:rPr>
        <w:t>o metodologico in orario 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recupero met</w:t>
      </w:r>
      <w:r w:rsidR="00700397">
        <w:rPr>
          <w:rFonts w:ascii="Cambria" w:hAnsi="Cambria"/>
          <w:sz w:val="28"/>
          <w:szCs w:val="28"/>
        </w:rPr>
        <w:t>odologico in orario extracurrico</w:t>
      </w:r>
      <w:r w:rsidRPr="00E9024B">
        <w:rPr>
          <w:rFonts w:ascii="Cambria" w:hAnsi="Cambria"/>
          <w:sz w:val="28"/>
          <w:szCs w:val="28"/>
        </w:rPr>
        <w:t>lare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tutoring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 xml:space="preserve">mediatore linguistico culturale </w:t>
      </w:r>
    </w:p>
    <w:p w:rsidR="00E9024B" w:rsidRPr="00E9024B" w:rsidRDefault="00E9024B" w:rsidP="00E9024B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E9024B">
        <w:rPr>
          <w:rFonts w:ascii="Cambria" w:hAnsi="Cambria"/>
          <w:sz w:val="28"/>
          <w:szCs w:val="28"/>
        </w:rPr>
        <w:t>altro…</w:t>
      </w:r>
      <w:proofErr w:type="spellEnd"/>
      <w:r w:rsidRPr="00E9024B">
        <w:rPr>
          <w:rFonts w:ascii="Cambria" w:hAnsi="Cambria"/>
          <w:sz w:val="28"/>
          <w:szCs w:val="28"/>
        </w:rPr>
        <w:t>.........................................................................................</w:t>
      </w:r>
    </w:p>
    <w:p w:rsidR="00C03DEA" w:rsidRDefault="00C03DEA" w:rsidP="00164C40">
      <w:pPr>
        <w:rPr>
          <w:rFonts w:ascii="Cambria" w:hAnsi="Cambria"/>
          <w:b/>
          <w:sz w:val="28"/>
        </w:rPr>
      </w:pPr>
    </w:p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>4.d Personalizzazione del Percorso</w:t>
      </w:r>
    </w:p>
    <w:tbl>
      <w:tblPr>
        <w:tblW w:w="0" w:type="auto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0"/>
        <w:gridCol w:w="3441"/>
      </w:tblGrid>
      <w:tr w:rsidR="00E9024B" w:rsidRPr="00E9024B" w:rsidTr="004A19A6"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Nelle discipline</w:t>
            </w:r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Sospensione temporanea della valutazione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</w:t>
            </w:r>
            <w:proofErr w:type="spellEnd"/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Riduzione dei programmi ai saperi minimi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proofErr w:type="spellEnd"/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proofErr w:type="spellEnd"/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Riduzione degli argomenti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proofErr w:type="spellEnd"/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Sostituzione di una lingua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 straniera con Italiano L2 per </w:t>
            </w: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un quadrimestre</w:t>
            </w:r>
          </w:p>
          <w:p w:rsidR="00E9024B" w:rsidRPr="00E9024B" w:rsidRDefault="00E9024B" w:rsidP="00E9024B">
            <w:pPr>
              <w:suppressAutoHyphens/>
              <w:spacing w:after="0" w:line="276" w:lineRule="auto"/>
              <w:ind w:left="360"/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   </w:t>
            </w:r>
            <w:r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 xml:space="preserve">   </w:t>
            </w:r>
            <w:r w:rsidRPr="00E9024B">
              <w:rPr>
                <w:rFonts w:ascii="Cambria" w:eastAsia="Times New Roman" w:hAnsi="Cambria" w:cs="Times New Roman"/>
                <w:kern w:val="1"/>
                <w:sz w:val="18"/>
                <w:szCs w:val="18"/>
                <w:lang w:eastAsia="ar-SA"/>
              </w:rPr>
              <w:t>(previsto per la scuola secondaria di primo grado)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proofErr w:type="spellEnd"/>
          </w:p>
        </w:tc>
      </w:tr>
      <w:tr w:rsidR="00E9024B" w:rsidRPr="00E9024B" w:rsidTr="004A19A6"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</w:tcPr>
          <w:p w:rsidR="00E9024B" w:rsidRPr="00E9024B" w:rsidRDefault="00E9024B" w:rsidP="00E9024B">
            <w:pPr>
              <w:numPr>
                <w:ilvl w:val="0"/>
                <w:numId w:val="14"/>
              </w:numPr>
              <w:suppressAutoHyphens/>
              <w:spacing w:after="0" w:line="276" w:lineRule="auto"/>
              <w:contextualSpacing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 xml:space="preserve">Altri interventi volti a favorire l'acquisizione della lingua italiana </w:t>
            </w:r>
          </w:p>
        </w:tc>
        <w:tc>
          <w:tcPr>
            <w:tcW w:w="3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9024B"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…………………………………………………………</w:t>
            </w:r>
            <w:r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  <w:t>……………………</w:t>
            </w:r>
            <w:proofErr w:type="spellEnd"/>
          </w:p>
          <w:p w:rsidR="00E9024B" w:rsidRPr="00E9024B" w:rsidRDefault="00E9024B" w:rsidP="00E9024B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64C40" w:rsidRDefault="00164C40" w:rsidP="00164C40"/>
    <w:p w:rsidR="00164C40" w:rsidRPr="00E9024B" w:rsidRDefault="00164C40" w:rsidP="00164C40">
      <w:pPr>
        <w:rPr>
          <w:rFonts w:ascii="Cambria" w:hAnsi="Cambria"/>
          <w:b/>
          <w:sz w:val="28"/>
        </w:rPr>
      </w:pPr>
      <w:r w:rsidRPr="00E9024B">
        <w:rPr>
          <w:rFonts w:ascii="Cambria" w:hAnsi="Cambria"/>
          <w:b/>
          <w:sz w:val="28"/>
        </w:rPr>
        <w:t xml:space="preserve">4.e Criteri per l'adattamento dei programmi </w:t>
      </w:r>
      <w:r w:rsidRPr="00E9024B">
        <w:rPr>
          <w:rFonts w:ascii="Cambria" w:hAnsi="Cambria"/>
          <w:sz w:val="28"/>
        </w:rPr>
        <w:t>(contenuti disciplinari)</w:t>
      </w:r>
    </w:p>
    <w:p w:rsidR="00164C40" w:rsidRDefault="00164C40" w:rsidP="00E9024B">
      <w:pPr>
        <w:jc w:val="both"/>
        <w:rPr>
          <w:rFonts w:ascii="Cambria" w:hAnsi="Cambria"/>
          <w:sz w:val="28"/>
        </w:rPr>
      </w:pPr>
      <w:r w:rsidRPr="00E9024B">
        <w:rPr>
          <w:rFonts w:ascii="Cambria" w:hAnsi="Cambria"/>
          <w:b/>
          <w:sz w:val="28"/>
        </w:rPr>
        <w:t>Casi POSSIBILI</w:t>
      </w:r>
      <w:r w:rsidRPr="00E9024B">
        <w:rPr>
          <w:rFonts w:ascii="Cambria" w:hAnsi="Cambria"/>
          <w:sz w:val="28"/>
        </w:rPr>
        <w:t xml:space="preserve"> (che tengano conto dei livelli di padronanza della lingua italiana):</w:t>
      </w:r>
    </w:p>
    <w:p w:rsidR="00700397" w:rsidRPr="00700397" w:rsidRDefault="00700397" w:rsidP="00E9024B">
      <w:pPr>
        <w:jc w:val="both"/>
        <w:rPr>
          <w:rFonts w:ascii="Cambria" w:hAnsi="Cambria"/>
          <w:b/>
          <w:sz w:val="16"/>
        </w:rPr>
      </w:pPr>
    </w:p>
    <w:p w:rsidR="00E9024B" w:rsidRDefault="00E9024B" w:rsidP="00700397">
      <w:pPr>
        <w:pStyle w:val="Paragrafoelenco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Completamente differenziati (situazione di partenza distante dalla classe)</w:t>
      </w:r>
      <w:r w:rsidR="00700397">
        <w:rPr>
          <w:rFonts w:ascii="Cambria" w:hAnsi="Cambria"/>
          <w:sz w:val="28"/>
        </w:rPr>
        <w:t>.</w:t>
      </w:r>
    </w:p>
    <w:p w:rsidR="00700397" w:rsidRPr="00700397" w:rsidRDefault="00700397" w:rsidP="00700397">
      <w:pPr>
        <w:pStyle w:val="Paragrafoelenco"/>
        <w:suppressAutoHyphens/>
        <w:spacing w:after="0" w:line="360" w:lineRule="auto"/>
        <w:ind w:left="426"/>
        <w:jc w:val="both"/>
        <w:rPr>
          <w:rFonts w:ascii="Cambria" w:hAnsi="Cambria"/>
          <w:sz w:val="28"/>
        </w:rPr>
      </w:pPr>
    </w:p>
    <w:p w:rsidR="00700397" w:rsidRDefault="00E9024B" w:rsidP="00700397">
      <w:pPr>
        <w:pStyle w:val="Paragrafoelenco"/>
        <w:numPr>
          <w:ilvl w:val="0"/>
          <w:numId w:val="15"/>
        </w:numPr>
        <w:suppressAutoHyphens/>
        <w:spacing w:before="240"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Ridotti (i contenuti della classe vengono quantitativamente proposti in forma ridotta e qualitativamente adattati alla competenza linguistica, in modo da proporre un percorso realisticamente sostenibile)</w:t>
      </w:r>
      <w:r w:rsidR="00700397">
        <w:rPr>
          <w:rFonts w:ascii="Cambria" w:hAnsi="Cambria"/>
          <w:sz w:val="28"/>
        </w:rPr>
        <w:t>.</w:t>
      </w:r>
    </w:p>
    <w:p w:rsidR="00700397" w:rsidRDefault="00700397" w:rsidP="00700397">
      <w:pPr>
        <w:pStyle w:val="Paragrafoelenco"/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</w:p>
    <w:p w:rsidR="00E9024B" w:rsidRPr="00700397" w:rsidRDefault="00E9024B" w:rsidP="00700397">
      <w:pPr>
        <w:pStyle w:val="Paragrafoelenco"/>
        <w:numPr>
          <w:ilvl w:val="0"/>
          <w:numId w:val="15"/>
        </w:numPr>
        <w:suppressAutoHyphens/>
        <w:spacing w:after="240" w:line="360" w:lineRule="auto"/>
        <w:ind w:left="426"/>
        <w:jc w:val="both"/>
        <w:rPr>
          <w:rFonts w:ascii="Cambria" w:hAnsi="Cambria"/>
          <w:sz w:val="28"/>
        </w:rPr>
      </w:pPr>
      <w:r w:rsidRPr="00700397">
        <w:rPr>
          <w:rFonts w:ascii="Cambria" w:hAnsi="Cambria"/>
          <w:sz w:val="28"/>
        </w:rPr>
        <w:t>Gli stessi programmati per la classe (i contenuti vengono selezionati da ogni docente, in modo da individuare nuclei tematici che permettano il raggiungimento degli obiettivi minimi disciplinari, comuni all’intero gruppo-classe)</w:t>
      </w:r>
    </w:p>
    <w:p w:rsidR="00164C40" w:rsidRDefault="00164C40" w:rsidP="00164C40"/>
    <w:p w:rsidR="00E9024B" w:rsidRDefault="00E9024B">
      <w:r>
        <w:br w:type="page"/>
      </w:r>
    </w:p>
    <w:p w:rsidR="00E9024B" w:rsidRDefault="00E9024B" w:rsidP="00E9024B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lastRenderedPageBreak/>
        <w:t xml:space="preserve">5.MODALITA' </w:t>
      </w:r>
      <w:proofErr w:type="spellStart"/>
      <w:r>
        <w:rPr>
          <w:rFonts w:ascii="Comic Sans MS" w:hAnsi="Comic Sans MS"/>
          <w:b/>
          <w:color w:val="FF0000"/>
          <w:sz w:val="32"/>
        </w:rPr>
        <w:t>DI</w:t>
      </w:r>
      <w:proofErr w:type="spellEnd"/>
      <w:r>
        <w:rPr>
          <w:rFonts w:ascii="Comic Sans MS" w:hAnsi="Comic Sans MS"/>
          <w:b/>
          <w:color w:val="FF0000"/>
          <w:sz w:val="32"/>
        </w:rPr>
        <w:t xml:space="preserve"> VERIFICA</w:t>
      </w:r>
    </w:p>
    <w:p w:rsidR="00E9024B" w:rsidRPr="00E9024B" w:rsidRDefault="00E9024B" w:rsidP="00E9024B">
      <w:pPr>
        <w:rPr>
          <w:rFonts w:ascii="Comic Sans MS" w:hAnsi="Comic Sans MS"/>
          <w:b/>
          <w:color w:val="FF0000"/>
          <w:sz w:val="16"/>
        </w:rPr>
      </w:pP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interrogazioni programmate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personalizzazione delle prove (parzialmente o completamente differenziate)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>riduzioni di richieste e/o tempi più lunghi per lo svolgimento dei compiti scritti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 xml:space="preserve">prove orali in compensazione di prove scritte </w:t>
      </w:r>
    </w:p>
    <w:p w:rsidR="00E9024B" w:rsidRPr="00E9024B" w:rsidRDefault="00E9024B" w:rsidP="00E9024B">
      <w:pPr>
        <w:pStyle w:val="Paragrafoelenco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Cambria" w:hAnsi="Cambria"/>
          <w:sz w:val="28"/>
          <w:szCs w:val="28"/>
        </w:rPr>
      </w:pPr>
      <w:r w:rsidRPr="00E9024B">
        <w:rPr>
          <w:rFonts w:ascii="Cambria" w:hAnsi="Cambria"/>
          <w:sz w:val="28"/>
          <w:szCs w:val="28"/>
        </w:rPr>
        <w:t xml:space="preserve">altro </w:t>
      </w:r>
      <w:proofErr w:type="spellStart"/>
      <w:r w:rsidRPr="00E9024B">
        <w:rPr>
          <w:rFonts w:ascii="Cambria" w:hAnsi="Cambria"/>
          <w:sz w:val="28"/>
          <w:szCs w:val="28"/>
        </w:rPr>
        <w:t>…………………………………………………………………………</w:t>
      </w:r>
      <w:proofErr w:type="spellEnd"/>
      <w:r w:rsidRPr="00E9024B">
        <w:rPr>
          <w:rFonts w:ascii="Cambria" w:hAnsi="Cambria"/>
          <w:sz w:val="28"/>
          <w:szCs w:val="28"/>
        </w:rPr>
        <w:t>..</w:t>
      </w:r>
    </w:p>
    <w:p w:rsidR="00164C40" w:rsidRDefault="00164C40" w:rsidP="00164C40"/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t xml:space="preserve">6.CRITERI </w:t>
      </w:r>
      <w:proofErr w:type="spellStart"/>
      <w:r w:rsidRPr="004A19A6">
        <w:rPr>
          <w:rFonts w:ascii="Comic Sans MS" w:hAnsi="Comic Sans MS"/>
          <w:b/>
          <w:color w:val="FF0000"/>
          <w:sz w:val="32"/>
        </w:rPr>
        <w:t>DI</w:t>
      </w:r>
      <w:proofErr w:type="spellEnd"/>
      <w:r w:rsidRPr="004A19A6">
        <w:rPr>
          <w:rFonts w:ascii="Comic Sans MS" w:hAnsi="Comic Sans MS"/>
          <w:b/>
          <w:color w:val="FF0000"/>
          <w:sz w:val="32"/>
        </w:rPr>
        <w:t xml:space="preserve"> VALUTAZIONE</w:t>
      </w:r>
    </w:p>
    <w:p w:rsidR="00164C40" w:rsidRDefault="00164C40" w:rsidP="00164C40"/>
    <w:p w:rsidR="00164C40" w:rsidRPr="004A19A6" w:rsidRDefault="00164C40" w:rsidP="004A19A6">
      <w:pPr>
        <w:jc w:val="both"/>
        <w:rPr>
          <w:rFonts w:ascii="Cambria" w:hAnsi="Cambria"/>
          <w:b/>
          <w:sz w:val="28"/>
        </w:rPr>
      </w:pPr>
      <w:r w:rsidRPr="004A19A6">
        <w:rPr>
          <w:rFonts w:ascii="Cambria" w:hAnsi="Cambria"/>
          <w:b/>
          <w:sz w:val="28"/>
        </w:rPr>
        <w:t>La valutazione per ogni singola disciplina e quella finale di ammissione alla classe successiva sarà coerente con quant</w:t>
      </w:r>
      <w:r w:rsidR="004A19A6" w:rsidRPr="004A19A6">
        <w:rPr>
          <w:rFonts w:ascii="Cambria" w:hAnsi="Cambria"/>
          <w:b/>
          <w:sz w:val="28"/>
        </w:rPr>
        <w:t xml:space="preserve">o delineato nel </w:t>
      </w:r>
      <w:proofErr w:type="spellStart"/>
      <w:r w:rsidR="004A19A6" w:rsidRPr="004A19A6">
        <w:rPr>
          <w:rFonts w:ascii="Cambria" w:hAnsi="Cambria"/>
          <w:b/>
          <w:sz w:val="28"/>
        </w:rPr>
        <w:t>P.D.P.</w:t>
      </w:r>
      <w:proofErr w:type="spellEnd"/>
      <w:r w:rsidR="004A19A6" w:rsidRPr="004A19A6">
        <w:rPr>
          <w:rFonts w:ascii="Cambria" w:hAnsi="Cambria"/>
          <w:b/>
          <w:sz w:val="28"/>
        </w:rPr>
        <w:t xml:space="preserve"> e </w:t>
      </w:r>
      <w:r w:rsidRPr="004A19A6">
        <w:rPr>
          <w:rFonts w:ascii="Cambria" w:hAnsi="Cambria"/>
          <w:b/>
          <w:sz w:val="28"/>
        </w:rPr>
        <w:t>terrà conto: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 xml:space="preserve">del </w:t>
      </w:r>
      <w:proofErr w:type="spellStart"/>
      <w:r w:rsidRPr="00ED7134">
        <w:rPr>
          <w:rFonts w:ascii="Cambria" w:hAnsi="Cambria"/>
          <w:sz w:val="28"/>
          <w:szCs w:val="28"/>
        </w:rPr>
        <w:t>P.D.P.</w:t>
      </w:r>
      <w:proofErr w:type="spellEnd"/>
      <w:r w:rsidRPr="00ED7134">
        <w:rPr>
          <w:rFonts w:ascii="Cambria" w:hAnsi="Cambria"/>
          <w:sz w:val="28"/>
          <w:szCs w:val="28"/>
        </w:rPr>
        <w:t xml:space="preserve"> e degli obiettivi disciplinari indicati e raggiunti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attività integrative seguite dall'alunno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della motivazione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dell'impegno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dei progressi in italiano L2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dei progressi nelle discipline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potenzialità dell'alunno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delle competenze acquisite</w:t>
      </w:r>
    </w:p>
    <w:p w:rsidR="004A19A6" w:rsidRPr="00ED713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ED7134">
        <w:rPr>
          <w:rFonts w:ascii="Cambria" w:hAnsi="Cambria"/>
          <w:sz w:val="28"/>
          <w:szCs w:val="28"/>
        </w:rPr>
        <w:t>della previsione di sviluppo linguistico</w:t>
      </w:r>
    </w:p>
    <w:p w:rsidR="00164C40" w:rsidRPr="003A5514" w:rsidRDefault="004A19A6" w:rsidP="004A19A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ED7134">
        <w:rPr>
          <w:rFonts w:ascii="Cambria" w:hAnsi="Cambria"/>
          <w:sz w:val="28"/>
          <w:szCs w:val="28"/>
        </w:rPr>
        <w:t>altro</w:t>
      </w:r>
      <w:r w:rsidRPr="00ED7134">
        <w:rPr>
          <w:rFonts w:ascii="Cambria" w:hAnsi="Cambria"/>
        </w:rPr>
        <w:t>…</w:t>
      </w:r>
      <w:proofErr w:type="spellEnd"/>
      <w:r w:rsidRPr="00ED7134">
        <w:rPr>
          <w:rFonts w:ascii="Cambria" w:hAnsi="Cambria"/>
        </w:rPr>
        <w:t>........................................................................................................</w:t>
      </w:r>
    </w:p>
    <w:p w:rsidR="00164C40" w:rsidRPr="00D84F45" w:rsidRDefault="003A5514" w:rsidP="00164C4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64C40" w:rsidRDefault="00164C40" w:rsidP="00164C40"/>
    <w:p w:rsidR="00164C40" w:rsidRPr="004A19A6" w:rsidRDefault="00164C40" w:rsidP="00164C40">
      <w:pPr>
        <w:rPr>
          <w:rFonts w:ascii="Comic Sans MS" w:hAnsi="Comic Sans MS"/>
          <w:b/>
          <w:color w:val="FF0000"/>
          <w:sz w:val="32"/>
        </w:rPr>
      </w:pPr>
      <w:r w:rsidRPr="004A19A6">
        <w:rPr>
          <w:rFonts w:ascii="Comic Sans MS" w:hAnsi="Comic Sans MS"/>
          <w:b/>
          <w:color w:val="FF0000"/>
          <w:sz w:val="32"/>
        </w:rPr>
        <w:t>7.PATTO CON LA FAMIGLIA</w:t>
      </w: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Si concordano: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i compiti a casa (quantità, qualità </w:t>
      </w:r>
      <w:proofErr w:type="spellStart"/>
      <w:r w:rsidRPr="004A19A6">
        <w:rPr>
          <w:rFonts w:ascii="Cambria" w:hAnsi="Cambria"/>
          <w:sz w:val="24"/>
          <w:szCs w:val="24"/>
        </w:rPr>
        <w:t>richiesta…</w:t>
      </w:r>
      <w:proofErr w:type="spellEnd"/>
      <w:r w:rsidRPr="004A19A6">
        <w:rPr>
          <w:rFonts w:ascii="Cambria" w:hAnsi="Cambria"/>
          <w:sz w:val="24"/>
          <w:szCs w:val="24"/>
        </w:rPr>
        <w:t xml:space="preserve">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modalità di aiuto: chi, come, per quanto tempo, per quali attività/discipline </w:t>
      </w:r>
    </w:p>
    <w:p w:rsidR="004A19A6" w:rsidRPr="004A19A6" w:rsidRDefault="004A19A6" w:rsidP="004A19A6">
      <w:pPr>
        <w:pStyle w:val="Default"/>
        <w:numPr>
          <w:ilvl w:val="0"/>
          <w:numId w:val="18"/>
        </w:numPr>
        <w:suppressAutoHyphens/>
        <w:autoSpaceDN/>
        <w:adjustRightInd/>
        <w:spacing w:line="276" w:lineRule="auto"/>
        <w:ind w:left="426"/>
        <w:rPr>
          <w:rFonts w:ascii="Cambria" w:hAnsi="Cambria" w:cs="Times New Roman"/>
          <w:b/>
        </w:rPr>
      </w:pPr>
      <w:r w:rsidRPr="004A19A6">
        <w:rPr>
          <w:rFonts w:ascii="Cambria" w:hAnsi="Cambria" w:cs="Times New Roman"/>
        </w:rPr>
        <w:t>gli strumenti compensativi da utilizzare a casa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misure </w:t>
      </w:r>
      <w:proofErr w:type="spellStart"/>
      <w:r w:rsidRPr="004A19A6">
        <w:rPr>
          <w:rFonts w:ascii="Cambria" w:hAnsi="Cambria"/>
          <w:sz w:val="24"/>
          <w:szCs w:val="24"/>
        </w:rPr>
        <w:t>dispensative</w:t>
      </w:r>
      <w:proofErr w:type="spellEnd"/>
      <w:r w:rsidRPr="004A19A6">
        <w:rPr>
          <w:rFonts w:ascii="Cambria" w:hAnsi="Cambria"/>
          <w:sz w:val="24"/>
          <w:szCs w:val="24"/>
        </w:rPr>
        <w:t xml:space="preserve">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la riduzione di compiti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le interrogazioni (modalità, contenuti, richieste più </w:t>
      </w:r>
      <w:proofErr w:type="spellStart"/>
      <w:r w:rsidRPr="004A19A6">
        <w:rPr>
          <w:rFonts w:ascii="Cambria" w:hAnsi="Cambria"/>
          <w:sz w:val="24"/>
          <w:szCs w:val="24"/>
        </w:rPr>
        <w:t>importanti…</w:t>
      </w:r>
      <w:proofErr w:type="spellEnd"/>
      <w:r w:rsidRPr="004A19A6">
        <w:rPr>
          <w:rFonts w:ascii="Cambria" w:hAnsi="Cambria"/>
          <w:sz w:val="24"/>
          <w:szCs w:val="24"/>
        </w:rPr>
        <w:t xml:space="preserve">) </w:t>
      </w:r>
    </w:p>
    <w:p w:rsidR="004A19A6" w:rsidRPr="004A19A6" w:rsidRDefault="004A19A6" w:rsidP="004A19A6">
      <w:pPr>
        <w:numPr>
          <w:ilvl w:val="0"/>
          <w:numId w:val="18"/>
        </w:numPr>
        <w:suppressAutoHyphens/>
        <w:spacing w:after="0" w:line="276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altro  </w:t>
      </w:r>
      <w:proofErr w:type="spellStart"/>
      <w:r w:rsidRPr="004A19A6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164C40" w:rsidRPr="004A19A6" w:rsidRDefault="00164C40" w:rsidP="00164C40">
      <w:pPr>
        <w:rPr>
          <w:rFonts w:ascii="Cambria" w:hAnsi="Cambria"/>
          <w:sz w:val="24"/>
          <w:szCs w:val="24"/>
        </w:rPr>
      </w:pPr>
    </w:p>
    <w:p w:rsidR="00164C40" w:rsidRPr="004A19A6" w:rsidRDefault="00164C40" w:rsidP="00164C40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>La famiglia si impegna a :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collaborare con il corpo docente segnalando tempestivamente eventuali situazioni di disagio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segnalare sopraggiunti cambiamenti nella modalità e nello stile di apprendimento del proprio figlio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 xml:space="preserve">controllare costantemente il diario  relativamente ai compiti assegnati, alle date delle interrogazioni programmate, e alle varie comunicazioni  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verificare che i compiti siano stati eseguiti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controllare che il proprio figlio utilizzi anche a casa gli strumenti compensativi previsti dal PDP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controllare che il proprio figlio disponga del materiale richiesto</w:t>
      </w:r>
    </w:p>
    <w:p w:rsidR="004A19A6" w:rsidRPr="004A19A6" w:rsidRDefault="004A19A6" w:rsidP="004A19A6">
      <w:pPr>
        <w:numPr>
          <w:ilvl w:val="0"/>
          <w:numId w:val="19"/>
        </w:numPr>
        <w:suppressAutoHyphens/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4A19A6">
        <w:rPr>
          <w:rFonts w:ascii="Cambria" w:hAnsi="Cambria"/>
          <w:sz w:val="24"/>
          <w:szCs w:val="24"/>
        </w:rPr>
        <w:t>assicurare una regolare frequenza scolastica</w:t>
      </w:r>
    </w:p>
    <w:p w:rsidR="004A19A6" w:rsidRPr="004A19A6" w:rsidRDefault="004A19A6" w:rsidP="004A19A6">
      <w:pPr>
        <w:rPr>
          <w:rFonts w:ascii="Cambria" w:hAnsi="Cambria"/>
          <w:sz w:val="24"/>
          <w:szCs w:val="24"/>
        </w:rPr>
      </w:pPr>
    </w:p>
    <w:p w:rsidR="004A19A6" w:rsidRPr="00036D86" w:rsidRDefault="004A19A6" w:rsidP="004A19A6">
      <w:pPr>
        <w:rPr>
          <w:rFonts w:ascii="Cambria" w:hAnsi="Cambria"/>
          <w:b/>
          <w:sz w:val="24"/>
          <w:szCs w:val="24"/>
        </w:rPr>
      </w:pPr>
      <w:r w:rsidRPr="004A19A6">
        <w:rPr>
          <w:rFonts w:ascii="Cambria" w:hAnsi="Cambria"/>
          <w:b/>
          <w:sz w:val="24"/>
          <w:szCs w:val="24"/>
        </w:rPr>
        <w:t xml:space="preserve"> Il presente PDP ha </w:t>
      </w:r>
      <w:r w:rsidR="00ED7134">
        <w:rPr>
          <w:rFonts w:ascii="Cambria" w:hAnsi="Cambria"/>
          <w:b/>
          <w:sz w:val="24"/>
          <w:szCs w:val="24"/>
        </w:rPr>
        <w:t xml:space="preserve">validità fino </w:t>
      </w:r>
      <w:proofErr w:type="spellStart"/>
      <w:r w:rsidR="00ED7134">
        <w:rPr>
          <w:rFonts w:ascii="Cambria" w:hAnsi="Cambria"/>
          <w:b/>
          <w:sz w:val="24"/>
          <w:szCs w:val="24"/>
        </w:rPr>
        <w:t>……………………………</w:t>
      </w:r>
      <w:proofErr w:type="spellEnd"/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  <w:i/>
        </w:rPr>
      </w:pPr>
      <w:r>
        <w:rPr>
          <w:rFonts w:ascii="Cambria" w:hAnsi="Cambria"/>
        </w:rPr>
        <w:tab/>
        <w:t xml:space="preserve">               </w:t>
      </w:r>
      <w:r w:rsidRPr="004A19A6">
        <w:rPr>
          <w:rFonts w:ascii="Cambria" w:hAnsi="Cambria"/>
        </w:rPr>
        <w:t xml:space="preserve">LA DIRIGENTE SCOLASTICA               </w:t>
      </w:r>
      <w:r w:rsidRPr="004A19A6">
        <w:rPr>
          <w:rFonts w:ascii="Cambria" w:hAnsi="Cambria"/>
        </w:rPr>
        <w:tab/>
        <w:t xml:space="preserve">              </w:t>
      </w:r>
      <w:r w:rsidR="00ED7134">
        <w:rPr>
          <w:rFonts w:ascii="Cambria" w:hAnsi="Cambria"/>
          <w:i/>
        </w:rPr>
        <w:t>Dott.</w:t>
      </w:r>
      <w:r w:rsidRPr="004A19A6">
        <w:rPr>
          <w:rFonts w:ascii="Cambria" w:hAnsi="Cambria"/>
          <w:i/>
        </w:rPr>
        <w:t>ssa Nunzia Malizia</w:t>
      </w:r>
    </w:p>
    <w:p w:rsidR="004A19A6" w:rsidRPr="004A19A6" w:rsidRDefault="004A19A6" w:rsidP="004A19A6">
      <w:pPr>
        <w:tabs>
          <w:tab w:val="center" w:pos="7513"/>
          <w:tab w:val="right" w:leader="dot" w:pos="9639"/>
        </w:tabs>
        <w:rPr>
          <w:rFonts w:ascii="Cambria" w:hAnsi="Cambria"/>
        </w:rPr>
      </w:pPr>
      <w:r w:rsidRPr="004A19A6">
        <w:rPr>
          <w:rFonts w:ascii="Cambria" w:hAnsi="Cambria"/>
          <w:i/>
        </w:rPr>
        <w:t xml:space="preserve">                                                                                                                         </w:t>
      </w:r>
      <w:r w:rsidR="00ED7134">
        <w:rPr>
          <w:rFonts w:ascii="Cambria" w:hAnsi="Cambria"/>
          <w:i/>
        </w:rPr>
        <w:t xml:space="preserve">   </w:t>
      </w:r>
      <w:r w:rsidRPr="004A19A6">
        <w:rPr>
          <w:rFonts w:ascii="Cambria" w:hAnsi="Cambria"/>
          <w:i/>
        </w:rPr>
        <w:t>---------------------------------------------------</w:t>
      </w:r>
    </w:p>
    <w:p w:rsidR="004A19A6" w:rsidRPr="00730B6C" w:rsidRDefault="004A19A6" w:rsidP="004A19A6">
      <w:pPr>
        <w:rPr>
          <w:rFonts w:ascii="Cambria" w:hAnsi="Cambria"/>
          <w:b/>
        </w:rPr>
      </w:pPr>
      <w:r w:rsidRPr="00730B6C">
        <w:rPr>
          <w:rFonts w:ascii="Cambria" w:hAnsi="Cambria"/>
          <w:b/>
        </w:rPr>
        <w:t>I genitori e/o chi ne fa le veci</w:t>
      </w:r>
      <w:r w:rsidR="00ED7134" w:rsidRPr="00730B6C">
        <w:rPr>
          <w:rFonts w:ascii="Cambria" w:hAnsi="Cambria"/>
          <w:b/>
        </w:rPr>
        <w:t>:</w:t>
      </w:r>
    </w:p>
    <w:p w:rsidR="004A19A6" w:rsidRDefault="00730B6C" w:rsidP="004A19A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="004A19A6" w:rsidRPr="004A19A6">
        <w:rPr>
          <w:rFonts w:ascii="Cambria" w:hAnsi="Cambria"/>
          <w:sz w:val="16"/>
          <w:szCs w:val="16"/>
        </w:rPr>
        <w:t>per accettazione  del PDP e del trattamento dei dati personali del proprio/a  figlio/a da parte delle scuola per fini istituzionali)</w:t>
      </w:r>
    </w:p>
    <w:p w:rsidR="00ED7134" w:rsidRPr="004A19A6" w:rsidRDefault="00ED7134" w:rsidP="004A19A6">
      <w:pPr>
        <w:rPr>
          <w:rFonts w:ascii="Cambria" w:hAnsi="Cambria"/>
          <w:sz w:val="16"/>
          <w:szCs w:val="16"/>
        </w:rPr>
      </w:pPr>
    </w:p>
    <w:p w:rsidR="004A19A6" w:rsidRPr="004A19A6" w:rsidRDefault="004A19A6" w:rsidP="004A19A6">
      <w:pPr>
        <w:pBdr>
          <w:top w:val="single" w:sz="6" w:space="1" w:color="auto"/>
          <w:bottom w:val="single" w:sz="6" w:space="1" w:color="auto"/>
        </w:pBdr>
        <w:jc w:val="right"/>
        <w:rPr>
          <w:rFonts w:ascii="Cambria" w:hAnsi="Cambria"/>
        </w:rPr>
      </w:pPr>
    </w:p>
    <w:p w:rsidR="00ED7134" w:rsidRPr="00ED7134" w:rsidRDefault="00ED7134" w:rsidP="00ED7134">
      <w:pPr>
        <w:tabs>
          <w:tab w:val="right" w:leader="dot" w:pos="9639"/>
        </w:tabs>
        <w:spacing w:line="360" w:lineRule="auto"/>
        <w:rPr>
          <w:rFonts w:ascii="Cambria" w:hAnsi="Cambria"/>
          <w:sz w:val="10"/>
        </w:rPr>
      </w:pPr>
    </w:p>
    <w:p w:rsidR="00BB499E" w:rsidRDefault="00BB499E" w:rsidP="00BB499E">
      <w:pPr>
        <w:spacing w:after="0" w:line="360" w:lineRule="auto"/>
        <w:jc w:val="right"/>
      </w:pPr>
      <w:r>
        <w:t xml:space="preserve">Lo stesso è stato condiviso e approvato dal </w:t>
      </w:r>
      <w:proofErr w:type="spellStart"/>
      <w:r>
        <w:t>C.d.c.</w:t>
      </w:r>
      <w:proofErr w:type="spellEnd"/>
    </w:p>
    <w:p w:rsidR="00BB499E" w:rsidRDefault="00BB499E" w:rsidP="00BB499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Firmato dal Coordinatore</w:t>
      </w:r>
    </w:p>
    <w:p w:rsidR="00BB499E" w:rsidRDefault="00BB499E" w:rsidP="00BB499E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Prof./Prof.ssa  ------------------------</w:t>
      </w:r>
    </w:p>
    <w:p w:rsidR="00BB499E" w:rsidRPr="00CE7BF1" w:rsidRDefault="00BB499E" w:rsidP="00BB499E">
      <w:pPr>
        <w:spacing w:after="0" w:line="36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CE7BF1">
        <w:rPr>
          <w:sz w:val="16"/>
          <w:szCs w:val="16"/>
        </w:rPr>
        <w:t xml:space="preserve">Firma autografa a mezzo stampa ai </w:t>
      </w:r>
    </w:p>
    <w:p w:rsidR="00BB499E" w:rsidRPr="00165BCC" w:rsidRDefault="00BB499E" w:rsidP="00BB499E">
      <w:pPr>
        <w:spacing w:after="0" w:line="360" w:lineRule="auto"/>
        <w:ind w:left="5664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</w:t>
      </w:r>
      <w:proofErr w:type="spellStart"/>
      <w:r w:rsidRPr="00165BCC">
        <w:rPr>
          <w:sz w:val="16"/>
          <w:szCs w:val="16"/>
          <w:lang w:val="en-US"/>
        </w:rPr>
        <w:t>sensi</w:t>
      </w:r>
      <w:proofErr w:type="spellEnd"/>
      <w:r w:rsidRPr="00165BCC">
        <w:rPr>
          <w:sz w:val="16"/>
          <w:szCs w:val="16"/>
          <w:lang w:val="en-US"/>
        </w:rPr>
        <w:t xml:space="preserve"> dll’art.3,co.2 </w:t>
      </w:r>
      <w:proofErr w:type="spellStart"/>
      <w:r w:rsidRPr="00165BCC">
        <w:rPr>
          <w:sz w:val="16"/>
          <w:szCs w:val="16"/>
          <w:lang w:val="en-US"/>
        </w:rPr>
        <w:t>DL.vo</w:t>
      </w:r>
      <w:proofErr w:type="spellEnd"/>
      <w:r w:rsidRPr="00165BCC">
        <w:rPr>
          <w:sz w:val="16"/>
          <w:szCs w:val="16"/>
          <w:lang w:val="en-US"/>
        </w:rPr>
        <w:t xml:space="preserve"> 39/1993</w:t>
      </w:r>
    </w:p>
    <w:p w:rsidR="00BB499E" w:rsidRPr="00165BCC" w:rsidRDefault="00BB499E" w:rsidP="00BB499E">
      <w:pPr>
        <w:tabs>
          <w:tab w:val="center" w:pos="7513"/>
          <w:tab w:val="right" w:leader="dot" w:pos="9639"/>
        </w:tabs>
        <w:jc w:val="both"/>
        <w:rPr>
          <w:rFonts w:ascii="Times New Roman" w:hAnsi="Times New Roman"/>
          <w:lang w:val="en-US"/>
        </w:rPr>
      </w:pPr>
    </w:p>
    <w:p w:rsidR="008E135E" w:rsidRPr="00165BCC" w:rsidRDefault="008E135E" w:rsidP="00BB499E">
      <w:pPr>
        <w:tabs>
          <w:tab w:val="right" w:leader="dot" w:pos="9639"/>
        </w:tabs>
        <w:spacing w:line="360" w:lineRule="auto"/>
        <w:rPr>
          <w:lang w:val="en-US"/>
        </w:rPr>
      </w:pPr>
    </w:p>
    <w:sectPr w:rsidR="008E135E" w:rsidRPr="00165BCC" w:rsidSect="00637BAF">
      <w:footerReference w:type="default" r:id="rId13"/>
      <w:pgSz w:w="11906" w:h="16838"/>
      <w:pgMar w:top="709" w:right="1134" w:bottom="1134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42" w:rsidRDefault="00DB4942" w:rsidP="00036D86">
      <w:pPr>
        <w:spacing w:after="0" w:line="240" w:lineRule="auto"/>
      </w:pPr>
      <w:r>
        <w:separator/>
      </w:r>
    </w:p>
  </w:endnote>
  <w:endnote w:type="continuationSeparator" w:id="0">
    <w:p w:rsidR="00DB4942" w:rsidRDefault="00DB4942" w:rsidP="0003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20346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036D86" w:rsidRPr="00036D86" w:rsidRDefault="003A4EDC">
        <w:pPr>
          <w:pStyle w:val="Pidipagina"/>
          <w:jc w:val="center"/>
          <w:rPr>
            <w:rFonts w:ascii="Cambria" w:hAnsi="Cambria"/>
          </w:rPr>
        </w:pPr>
        <w:r w:rsidRPr="00036D86">
          <w:rPr>
            <w:rFonts w:ascii="Cambria" w:hAnsi="Cambria"/>
          </w:rPr>
          <w:fldChar w:fldCharType="begin"/>
        </w:r>
        <w:r w:rsidR="00036D86" w:rsidRPr="00036D86">
          <w:rPr>
            <w:rFonts w:ascii="Cambria" w:hAnsi="Cambria"/>
          </w:rPr>
          <w:instrText>PAGE   \* MERGEFORMAT</w:instrText>
        </w:r>
        <w:r w:rsidRPr="00036D86">
          <w:rPr>
            <w:rFonts w:ascii="Cambria" w:hAnsi="Cambria"/>
          </w:rPr>
          <w:fldChar w:fldCharType="separate"/>
        </w:r>
        <w:r w:rsidR="00D84F45">
          <w:rPr>
            <w:rFonts w:ascii="Cambria" w:hAnsi="Cambria"/>
            <w:noProof/>
          </w:rPr>
          <w:t>10</w:t>
        </w:r>
        <w:r w:rsidRPr="00036D86">
          <w:rPr>
            <w:rFonts w:ascii="Cambria" w:hAnsi="Cambria"/>
          </w:rPr>
          <w:fldChar w:fldCharType="end"/>
        </w:r>
      </w:p>
    </w:sdtContent>
  </w:sdt>
  <w:p w:rsidR="00036D86" w:rsidRDefault="00036D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42" w:rsidRDefault="00DB4942" w:rsidP="00036D86">
      <w:pPr>
        <w:spacing w:after="0" w:line="240" w:lineRule="auto"/>
      </w:pPr>
      <w:r>
        <w:separator/>
      </w:r>
    </w:p>
  </w:footnote>
  <w:footnote w:type="continuationSeparator" w:id="0">
    <w:p w:rsidR="00DB4942" w:rsidRDefault="00DB4942" w:rsidP="0003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2A11874"/>
    <w:multiLevelType w:val="hybridMultilevel"/>
    <w:tmpl w:val="AB78C02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13501C"/>
    <w:multiLevelType w:val="hybridMultilevel"/>
    <w:tmpl w:val="24CC17E0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0780"/>
    <w:multiLevelType w:val="hybridMultilevel"/>
    <w:tmpl w:val="CDEE9ECE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E63C8"/>
    <w:multiLevelType w:val="hybridMultilevel"/>
    <w:tmpl w:val="7CC2963E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F5697"/>
    <w:multiLevelType w:val="hybridMultilevel"/>
    <w:tmpl w:val="B5E6BDFC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F7BFD"/>
    <w:multiLevelType w:val="multilevel"/>
    <w:tmpl w:val="D2DAA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B132F"/>
    <w:multiLevelType w:val="multilevel"/>
    <w:tmpl w:val="43C69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439E8"/>
    <w:multiLevelType w:val="hybridMultilevel"/>
    <w:tmpl w:val="A380E9BA"/>
    <w:lvl w:ilvl="0" w:tplc="E5F6A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350"/>
    <w:multiLevelType w:val="hybridMultilevel"/>
    <w:tmpl w:val="9FCCFCC8"/>
    <w:lvl w:ilvl="0" w:tplc="4AF89486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830BC"/>
    <w:multiLevelType w:val="multilevel"/>
    <w:tmpl w:val="D33AF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42C04"/>
    <w:multiLevelType w:val="multilevel"/>
    <w:tmpl w:val="99363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F5B17"/>
    <w:multiLevelType w:val="hybridMultilevel"/>
    <w:tmpl w:val="976A41F0"/>
    <w:lvl w:ilvl="0" w:tplc="C6287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102D8"/>
    <w:multiLevelType w:val="hybridMultilevel"/>
    <w:tmpl w:val="75FA65C2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B2732"/>
    <w:multiLevelType w:val="hybridMultilevel"/>
    <w:tmpl w:val="D0CEF1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F03F4"/>
    <w:multiLevelType w:val="hybridMultilevel"/>
    <w:tmpl w:val="FE5C9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23BF1"/>
    <w:multiLevelType w:val="hybridMultilevel"/>
    <w:tmpl w:val="984AE4BE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5E7"/>
    <w:multiLevelType w:val="hybridMultilevel"/>
    <w:tmpl w:val="52388830"/>
    <w:lvl w:ilvl="0" w:tplc="81AE8C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C6B67"/>
    <w:multiLevelType w:val="hybridMultilevel"/>
    <w:tmpl w:val="58925B86"/>
    <w:lvl w:ilvl="0" w:tplc="5D422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61E35"/>
    <w:multiLevelType w:val="multilevel"/>
    <w:tmpl w:val="10D66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3"/>
  </w:num>
  <w:num w:numId="12">
    <w:abstractNumId w:val="7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5"/>
  </w:num>
  <w:num w:numId="18">
    <w:abstractNumId w:val="8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16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40"/>
    <w:rsid w:val="00036D86"/>
    <w:rsid w:val="00073455"/>
    <w:rsid w:val="000C56FD"/>
    <w:rsid w:val="00164C40"/>
    <w:rsid w:val="00165BCC"/>
    <w:rsid w:val="001719BE"/>
    <w:rsid w:val="002B2B51"/>
    <w:rsid w:val="002E1CDB"/>
    <w:rsid w:val="00302E2B"/>
    <w:rsid w:val="00381E03"/>
    <w:rsid w:val="003A4EDC"/>
    <w:rsid w:val="003A5514"/>
    <w:rsid w:val="00423DE4"/>
    <w:rsid w:val="00464E3F"/>
    <w:rsid w:val="004A19A6"/>
    <w:rsid w:val="0054363E"/>
    <w:rsid w:val="00637BAF"/>
    <w:rsid w:val="00700397"/>
    <w:rsid w:val="00730B6C"/>
    <w:rsid w:val="007A2522"/>
    <w:rsid w:val="007C4C84"/>
    <w:rsid w:val="007D0676"/>
    <w:rsid w:val="00846A29"/>
    <w:rsid w:val="008E135E"/>
    <w:rsid w:val="009761D5"/>
    <w:rsid w:val="00A53623"/>
    <w:rsid w:val="00A76C5A"/>
    <w:rsid w:val="00BB499E"/>
    <w:rsid w:val="00C03DEA"/>
    <w:rsid w:val="00C35F9C"/>
    <w:rsid w:val="00C7511D"/>
    <w:rsid w:val="00CD2E47"/>
    <w:rsid w:val="00D44F3B"/>
    <w:rsid w:val="00D73A45"/>
    <w:rsid w:val="00D84F45"/>
    <w:rsid w:val="00DB4942"/>
    <w:rsid w:val="00E27640"/>
    <w:rsid w:val="00E9024B"/>
    <w:rsid w:val="00ED7134"/>
    <w:rsid w:val="00F3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64C40"/>
    <w:pPr>
      <w:ind w:left="720"/>
      <w:contextualSpacing/>
    </w:pPr>
  </w:style>
  <w:style w:type="paragraph" w:customStyle="1" w:styleId="Default">
    <w:name w:val="Default"/>
    <w:uiPriority w:val="99"/>
    <w:rsid w:val="004A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2764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D86"/>
  </w:style>
  <w:style w:type="paragraph" w:styleId="Pidipagina">
    <w:name w:val="footer"/>
    <w:basedOn w:val="Normale"/>
    <w:link w:val="PidipaginaCarattere"/>
    <w:uiPriority w:val="99"/>
    <w:unhideWhenUsed/>
    <w:rsid w:val="0003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D86"/>
  </w:style>
  <w:style w:type="character" w:styleId="Collegamentoipertestuale">
    <w:name w:val="Hyperlink"/>
    <w:basedOn w:val="Carpredefinitoparagrafo"/>
    <w:uiPriority w:val="99"/>
    <w:unhideWhenUsed/>
    <w:rsid w:val="00F3165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A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IC838007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F4F5-A48E-43CE-B2E7-92F24B1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BarbaraGiambi</cp:lastModifiedBy>
  <cp:revision>3</cp:revision>
  <dcterms:created xsi:type="dcterms:W3CDTF">2022-10-18T20:21:00Z</dcterms:created>
  <dcterms:modified xsi:type="dcterms:W3CDTF">2022-10-18T20:23:00Z</dcterms:modified>
</cp:coreProperties>
</file>